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B822" w14:textId="77777777" w:rsidR="002302CD" w:rsidRDefault="00B93987">
      <w:pPr>
        <w:spacing w:before="11" w:line="220" w:lineRule="exact"/>
        <w:rPr>
          <w:sz w:val="22"/>
          <w:szCs w:val="22"/>
        </w:rPr>
      </w:pPr>
      <w:r>
        <w:pict w14:anchorId="56787F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7" type="#_x0000_t75" style="position:absolute;margin-left:479.65pt;margin-top:34.9pt;width:79.65pt;height:80.15pt;z-index:-251660288;mso-position-horizontal-relative:page;mso-position-vertical-relative:page">
            <v:imagedata r:id="rId11" o:title=""/>
            <w10:wrap anchorx="page" anchory="page"/>
          </v:shape>
        </w:pict>
      </w:r>
    </w:p>
    <w:p w14:paraId="7E16C8C3" w14:textId="117CEF8C" w:rsidR="002302CD" w:rsidRDefault="00741D8F">
      <w:pPr>
        <w:spacing w:line="34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202</w:t>
      </w:r>
      <w:r>
        <w:rPr>
          <w:rFonts w:ascii="Calibri" w:eastAsia="Calibri" w:hAnsi="Calibri" w:cs="Calibri"/>
          <w:b/>
          <w:sz w:val="28"/>
          <w:szCs w:val="28"/>
        </w:rPr>
        <w:t>5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A10ED6">
        <w:rPr>
          <w:rFonts w:ascii="Calibri" w:eastAsia="Calibri" w:hAnsi="Calibri" w:cs="Calibri"/>
          <w:b/>
          <w:sz w:val="28"/>
          <w:szCs w:val="28"/>
        </w:rPr>
        <w:t xml:space="preserve">Mary </w:t>
      </w:r>
      <w:proofErr w:type="spellStart"/>
      <w:r w:rsidR="00A10ED6">
        <w:rPr>
          <w:rFonts w:ascii="Calibri" w:eastAsia="Calibri" w:hAnsi="Calibri" w:cs="Calibri"/>
          <w:b/>
          <w:sz w:val="28"/>
          <w:szCs w:val="28"/>
        </w:rPr>
        <w:t>Lugton</w:t>
      </w:r>
      <w:proofErr w:type="spellEnd"/>
      <w:r w:rsidR="00A10ED6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stdoc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al 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w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ps Scheme</w:t>
      </w:r>
    </w:p>
    <w:p w14:paraId="4B20EDEE" w14:textId="77777777" w:rsidR="002302CD" w:rsidRDefault="00741D8F">
      <w:pPr>
        <w:spacing w:line="34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End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 D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on</w:t>
      </w:r>
    </w:p>
    <w:p w14:paraId="49549E80" w14:textId="77777777" w:rsidR="002302CD" w:rsidRDefault="002302CD">
      <w:pPr>
        <w:spacing w:before="7" w:line="140" w:lineRule="exact"/>
        <w:rPr>
          <w:sz w:val="15"/>
          <w:szCs w:val="15"/>
        </w:rPr>
      </w:pPr>
    </w:p>
    <w:p w14:paraId="4E516293" w14:textId="77777777" w:rsidR="002302CD" w:rsidRDefault="002302CD">
      <w:pPr>
        <w:spacing w:line="20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1"/>
        <w:gridCol w:w="7247"/>
      </w:tblGrid>
      <w:tr w:rsidR="002302CD" w14:paraId="7BE02B76" w14:textId="77777777">
        <w:trPr>
          <w:trHeight w:hRule="exact" w:val="394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2E5395"/>
          </w:tcPr>
          <w:p w14:paraId="233F8595" w14:textId="77777777" w:rsidR="002302CD" w:rsidRDefault="00741D8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me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6F47959" w14:textId="77777777" w:rsidR="002302CD" w:rsidRDefault="00741D8F">
            <w:pPr>
              <w:spacing w:before="55"/>
              <w:ind w:left="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ck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r tap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to enter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t.</w:t>
            </w:r>
          </w:p>
        </w:tc>
      </w:tr>
      <w:tr w:rsidR="002302CD" w14:paraId="26EC663C" w14:textId="77777777">
        <w:trPr>
          <w:trHeight w:hRule="exact" w:val="4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2E5395"/>
          </w:tcPr>
          <w:p w14:paraId="61F04FCB" w14:textId="77777777" w:rsidR="002302CD" w:rsidRDefault="00741D8F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mar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#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B31F763" w14:textId="77777777" w:rsidR="002302CD" w:rsidRDefault="00741D8F">
            <w:pPr>
              <w:spacing w:before="60"/>
              <w:ind w:left="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ck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r tap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to enter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t.</w:t>
            </w:r>
          </w:p>
        </w:tc>
      </w:tr>
      <w:tr w:rsidR="002302CD" w14:paraId="32D72542" w14:textId="77777777">
        <w:trPr>
          <w:trHeight w:hRule="exact" w:val="398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2E5395"/>
          </w:tcPr>
          <w:p w14:paraId="561ADA65" w14:textId="77777777" w:rsidR="002302CD" w:rsidRDefault="00741D8F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opo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y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F394349" w14:textId="77777777" w:rsidR="002302CD" w:rsidRDefault="00741D8F">
            <w:pPr>
              <w:spacing w:before="59"/>
              <w:ind w:left="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ck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r tap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to enter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t.</w:t>
            </w:r>
          </w:p>
        </w:tc>
      </w:tr>
      <w:tr w:rsidR="002302CD" w14:paraId="60C50CF1" w14:textId="77777777">
        <w:trPr>
          <w:trHeight w:hRule="exact" w:val="4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2E5395"/>
          </w:tcPr>
          <w:p w14:paraId="02BD115F" w14:textId="77777777" w:rsidR="002302CD" w:rsidRDefault="00741D8F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opo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hoo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l/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A502C6D" w14:textId="77777777" w:rsidR="002302CD" w:rsidRDefault="00741D8F">
            <w:pPr>
              <w:spacing w:before="61"/>
              <w:ind w:left="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ck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r tap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to enter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t.</w:t>
            </w:r>
          </w:p>
        </w:tc>
      </w:tr>
      <w:tr w:rsidR="002302CD" w14:paraId="0694B336" w14:textId="77777777">
        <w:trPr>
          <w:trHeight w:hRule="exact" w:val="666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2E5395"/>
          </w:tcPr>
          <w:p w14:paraId="028E6501" w14:textId="77777777" w:rsidR="002302CD" w:rsidRDefault="00741D8F">
            <w:pPr>
              <w:ind w:left="103" w:right="3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(I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opo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ib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ffi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ted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rc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BC5769C" w14:textId="77777777" w:rsidR="002302CD" w:rsidRDefault="002302CD">
            <w:pPr>
              <w:spacing w:before="4" w:line="180" w:lineRule="exact"/>
              <w:rPr>
                <w:sz w:val="19"/>
                <w:szCs w:val="19"/>
              </w:rPr>
            </w:pPr>
          </w:p>
          <w:p w14:paraId="51640EB2" w14:textId="77777777" w:rsidR="002302CD" w:rsidRDefault="00741D8F">
            <w:pPr>
              <w:ind w:left="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ck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r tap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to enter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t.</w:t>
            </w:r>
          </w:p>
        </w:tc>
      </w:tr>
      <w:tr w:rsidR="005936A4" w14:paraId="76E5FC9D" w14:textId="77777777">
        <w:trPr>
          <w:trHeight w:hRule="exact" w:val="666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2E5395"/>
          </w:tcPr>
          <w:p w14:paraId="62E2C4C0" w14:textId="655D1D28" w:rsidR="005936A4" w:rsidRDefault="004245A1">
            <w:pPr>
              <w:ind w:left="103" w:right="387"/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Relevant discipline for award </w:t>
            </w:r>
            <w:r w:rsidRPr="0036317C">
              <w:rPr>
                <w:rFonts w:ascii="Calibri" w:eastAsia="Calibri" w:hAnsi="Calibri" w:cs="Calibri"/>
                <w:b/>
                <w:i/>
                <w:iCs/>
                <w:color w:val="FFFFFF"/>
                <w:spacing w:val="1"/>
                <w:sz w:val="22"/>
                <w:szCs w:val="22"/>
              </w:rPr>
              <w:t>(Art Conservation/Medicine)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0A2F6E2" w14:textId="77777777" w:rsidR="005936A4" w:rsidRDefault="005936A4">
            <w:pPr>
              <w:spacing w:before="4" w:line="180" w:lineRule="exact"/>
              <w:rPr>
                <w:sz w:val="19"/>
                <w:szCs w:val="19"/>
              </w:rPr>
            </w:pPr>
          </w:p>
        </w:tc>
      </w:tr>
      <w:tr w:rsidR="002302CD" w14:paraId="02FEFF90" w14:textId="77777777">
        <w:trPr>
          <w:trHeight w:hRule="exact" w:val="39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2E5395"/>
          </w:tcPr>
          <w:p w14:paraId="11ABCB5A" w14:textId="77777777" w:rsidR="002302CD" w:rsidRDefault="00741D8F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6A50009" w14:textId="77777777" w:rsidR="002302CD" w:rsidRDefault="00741D8F">
            <w:pPr>
              <w:spacing w:before="61"/>
              <w:ind w:left="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ck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r tap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to enter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t.</w:t>
            </w:r>
          </w:p>
        </w:tc>
      </w:tr>
    </w:tbl>
    <w:p w14:paraId="0B9EE3D3" w14:textId="77777777" w:rsidR="002302CD" w:rsidRDefault="002302CD">
      <w:pPr>
        <w:spacing w:before="9" w:line="120" w:lineRule="exact"/>
        <w:rPr>
          <w:sz w:val="13"/>
          <w:szCs w:val="13"/>
        </w:rPr>
      </w:pPr>
    </w:p>
    <w:p w14:paraId="6996C515" w14:textId="77777777" w:rsidR="002302CD" w:rsidRDefault="002302CD">
      <w:pPr>
        <w:spacing w:line="200" w:lineRule="exact"/>
      </w:pPr>
    </w:p>
    <w:p w14:paraId="5813A6A3" w14:textId="77777777" w:rsidR="002302CD" w:rsidRDefault="00B93987">
      <w:pPr>
        <w:spacing w:before="7"/>
        <w:ind w:left="3415"/>
        <w:rPr>
          <w:rFonts w:ascii="Calibri" w:eastAsia="Calibri" w:hAnsi="Calibri" w:cs="Calibri"/>
          <w:sz w:val="24"/>
          <w:szCs w:val="24"/>
        </w:rPr>
      </w:pPr>
      <w:r>
        <w:pict w14:anchorId="67CF172E">
          <v:group id="_x0000_s2095" style="position:absolute;left:0;text-align:left;margin-left:34.55pt;margin-top:.6pt;width:526.3pt;height:14.65pt;z-index:-251663360;mso-position-horizontal-relative:page" coordorigin="691,12" coordsize="10526,293">
            <v:shape id="_x0000_s2096" style="position:absolute;left:691;top:12;width:10526;height:293" coordorigin="691,12" coordsize="10526,293" path="m691,305r10527,l11218,12,691,12r,293xe" fillcolor="#2e5395" stroked="f">
              <v:path arrowok="t"/>
            </v:shape>
            <w10:wrap anchorx="page"/>
          </v:group>
        </w:pict>
      </w:r>
      <w:r w:rsidR="00741D8F">
        <w:rPr>
          <w:rFonts w:ascii="Calibri" w:eastAsia="Calibri" w:hAnsi="Calibri" w:cs="Calibri"/>
          <w:b/>
          <w:color w:val="FFFFFF"/>
          <w:spacing w:val="1"/>
          <w:sz w:val="24"/>
          <w:szCs w:val="24"/>
        </w:rPr>
        <w:t>A</w:t>
      </w:r>
      <w:r w:rsidR="00741D8F">
        <w:rPr>
          <w:rFonts w:ascii="Calibri" w:eastAsia="Calibri" w:hAnsi="Calibri" w:cs="Calibri"/>
          <w:b/>
          <w:color w:val="FFFFFF"/>
          <w:sz w:val="24"/>
          <w:szCs w:val="24"/>
        </w:rPr>
        <w:t>C</w:t>
      </w:r>
      <w:r w:rsidR="00741D8F">
        <w:rPr>
          <w:rFonts w:ascii="Calibri" w:eastAsia="Calibri" w:hAnsi="Calibri" w:cs="Calibri"/>
          <w:b/>
          <w:color w:val="FFFFFF"/>
          <w:spacing w:val="1"/>
          <w:sz w:val="24"/>
          <w:szCs w:val="24"/>
        </w:rPr>
        <w:t>A</w:t>
      </w:r>
      <w:r w:rsidR="00741D8F">
        <w:rPr>
          <w:rFonts w:ascii="Calibri" w:eastAsia="Calibri" w:hAnsi="Calibri" w:cs="Calibri"/>
          <w:b/>
          <w:color w:val="FFFFFF"/>
          <w:sz w:val="24"/>
          <w:szCs w:val="24"/>
        </w:rPr>
        <w:t>DEMIC</w:t>
      </w:r>
      <w:r w:rsidR="00741D8F">
        <w:rPr>
          <w:rFonts w:ascii="Calibri" w:eastAsia="Calibri" w:hAnsi="Calibri" w:cs="Calibri"/>
          <w:b/>
          <w:color w:val="FFFFFF"/>
          <w:spacing w:val="1"/>
          <w:sz w:val="24"/>
          <w:szCs w:val="24"/>
        </w:rPr>
        <w:t xml:space="preserve"> </w:t>
      </w:r>
      <w:r w:rsidR="00741D8F">
        <w:rPr>
          <w:rFonts w:ascii="Calibri" w:eastAsia="Calibri" w:hAnsi="Calibri" w:cs="Calibri"/>
          <w:b/>
          <w:color w:val="FFFFFF"/>
          <w:spacing w:val="-2"/>
          <w:sz w:val="24"/>
          <w:szCs w:val="24"/>
        </w:rPr>
        <w:t>C</w:t>
      </w:r>
      <w:r w:rsidR="00741D8F">
        <w:rPr>
          <w:rFonts w:ascii="Calibri" w:eastAsia="Calibri" w:hAnsi="Calibri" w:cs="Calibri"/>
          <w:b/>
          <w:color w:val="FFFFFF"/>
          <w:spacing w:val="1"/>
          <w:sz w:val="24"/>
          <w:szCs w:val="24"/>
        </w:rPr>
        <w:t>O</w:t>
      </w:r>
      <w:r w:rsidR="00741D8F">
        <w:rPr>
          <w:rFonts w:ascii="Calibri" w:eastAsia="Calibri" w:hAnsi="Calibri" w:cs="Calibri"/>
          <w:b/>
          <w:color w:val="FFFFFF"/>
          <w:sz w:val="24"/>
          <w:szCs w:val="24"/>
        </w:rPr>
        <w:t>N</w:t>
      </w:r>
      <w:r w:rsidR="00741D8F">
        <w:rPr>
          <w:rFonts w:ascii="Calibri" w:eastAsia="Calibri" w:hAnsi="Calibri" w:cs="Calibri"/>
          <w:b/>
          <w:color w:val="FFFFFF"/>
          <w:spacing w:val="-1"/>
          <w:sz w:val="24"/>
          <w:szCs w:val="24"/>
        </w:rPr>
        <w:t>T</w:t>
      </w:r>
      <w:r w:rsidR="00741D8F">
        <w:rPr>
          <w:rFonts w:ascii="Calibri" w:eastAsia="Calibri" w:hAnsi="Calibri" w:cs="Calibri"/>
          <w:b/>
          <w:color w:val="FFFFFF"/>
          <w:spacing w:val="1"/>
          <w:sz w:val="24"/>
          <w:szCs w:val="24"/>
        </w:rPr>
        <w:t>A</w:t>
      </w:r>
      <w:r w:rsidR="00741D8F">
        <w:rPr>
          <w:rFonts w:ascii="Calibri" w:eastAsia="Calibri" w:hAnsi="Calibri" w:cs="Calibri"/>
          <w:b/>
          <w:color w:val="FFFFFF"/>
          <w:sz w:val="24"/>
          <w:szCs w:val="24"/>
        </w:rPr>
        <w:t xml:space="preserve">CT’S </w:t>
      </w:r>
      <w:r w:rsidR="00741D8F">
        <w:rPr>
          <w:rFonts w:ascii="Calibri" w:eastAsia="Calibri" w:hAnsi="Calibri" w:cs="Calibri"/>
          <w:b/>
          <w:color w:val="FFFFFF"/>
          <w:spacing w:val="-2"/>
          <w:sz w:val="24"/>
          <w:szCs w:val="24"/>
        </w:rPr>
        <w:t>E</w:t>
      </w:r>
      <w:r w:rsidR="00741D8F">
        <w:rPr>
          <w:rFonts w:ascii="Calibri" w:eastAsia="Calibri" w:hAnsi="Calibri" w:cs="Calibri"/>
          <w:b/>
          <w:color w:val="FFFFFF"/>
          <w:sz w:val="24"/>
          <w:szCs w:val="24"/>
        </w:rPr>
        <w:t>ND</w:t>
      </w:r>
      <w:r w:rsidR="00741D8F">
        <w:rPr>
          <w:rFonts w:ascii="Calibri" w:eastAsia="Calibri" w:hAnsi="Calibri" w:cs="Calibri"/>
          <w:b/>
          <w:color w:val="FFFFFF"/>
          <w:spacing w:val="1"/>
          <w:sz w:val="24"/>
          <w:szCs w:val="24"/>
        </w:rPr>
        <w:t>O</w:t>
      </w:r>
      <w:r w:rsidR="00741D8F">
        <w:rPr>
          <w:rFonts w:ascii="Calibri" w:eastAsia="Calibri" w:hAnsi="Calibri" w:cs="Calibri"/>
          <w:b/>
          <w:color w:val="FFFFFF"/>
          <w:spacing w:val="-1"/>
          <w:sz w:val="24"/>
          <w:szCs w:val="24"/>
        </w:rPr>
        <w:t>R</w:t>
      </w:r>
      <w:r w:rsidR="00741D8F">
        <w:rPr>
          <w:rFonts w:ascii="Calibri" w:eastAsia="Calibri" w:hAnsi="Calibri" w:cs="Calibri"/>
          <w:b/>
          <w:color w:val="FFFFFF"/>
          <w:sz w:val="24"/>
          <w:szCs w:val="24"/>
        </w:rPr>
        <w:t>SE</w:t>
      </w:r>
      <w:r w:rsidR="00741D8F">
        <w:rPr>
          <w:rFonts w:ascii="Calibri" w:eastAsia="Calibri" w:hAnsi="Calibri" w:cs="Calibri"/>
          <w:b/>
          <w:color w:val="FFFFFF"/>
          <w:spacing w:val="-1"/>
          <w:sz w:val="24"/>
          <w:szCs w:val="24"/>
        </w:rPr>
        <w:t>M</w:t>
      </w:r>
      <w:r w:rsidR="00741D8F">
        <w:rPr>
          <w:rFonts w:ascii="Calibri" w:eastAsia="Calibri" w:hAnsi="Calibri" w:cs="Calibri"/>
          <w:b/>
          <w:color w:val="FFFFFF"/>
          <w:sz w:val="24"/>
          <w:szCs w:val="24"/>
        </w:rPr>
        <w:t>E</w:t>
      </w:r>
      <w:r w:rsidR="00741D8F">
        <w:rPr>
          <w:rFonts w:ascii="Calibri" w:eastAsia="Calibri" w:hAnsi="Calibri" w:cs="Calibri"/>
          <w:b/>
          <w:color w:val="FFFFFF"/>
          <w:spacing w:val="1"/>
          <w:sz w:val="24"/>
          <w:szCs w:val="24"/>
        </w:rPr>
        <w:t>N</w:t>
      </w:r>
      <w:r w:rsidR="00741D8F">
        <w:rPr>
          <w:rFonts w:ascii="Calibri" w:eastAsia="Calibri" w:hAnsi="Calibri" w:cs="Calibri"/>
          <w:b/>
          <w:color w:val="FFFFFF"/>
          <w:sz w:val="24"/>
          <w:szCs w:val="24"/>
        </w:rPr>
        <w:t>T</w:t>
      </w:r>
    </w:p>
    <w:p w14:paraId="04EC9AFA" w14:textId="77777777" w:rsidR="002302CD" w:rsidRDefault="002302CD">
      <w:pPr>
        <w:spacing w:before="7" w:line="220" w:lineRule="exact"/>
        <w:rPr>
          <w:sz w:val="22"/>
          <w:szCs w:val="22"/>
        </w:rPr>
      </w:pPr>
    </w:p>
    <w:p w14:paraId="0402218C" w14:textId="77777777" w:rsidR="002302CD" w:rsidRDefault="00741D8F">
      <w:pPr>
        <w:spacing w:before="15"/>
        <w:ind w:left="213" w:right="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ked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fe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sh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d </w:t>
      </w: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5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rms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cipli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alig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riori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wor</w:t>
      </w:r>
      <w:r>
        <w:rPr>
          <w:rFonts w:ascii="Calibri" w:eastAsia="Calibri" w:hAnsi="Calibri" w:cs="Calibri"/>
          <w:spacing w:val="1"/>
        </w:rPr>
        <w:t>ds</w:t>
      </w:r>
      <w:r>
        <w:rPr>
          <w:rFonts w:ascii="Calibri" w:eastAsia="Calibri" w:hAnsi="Calibri" w:cs="Calibri"/>
          <w:spacing w:val="3"/>
        </w:rPr>
        <w:t>)</w:t>
      </w:r>
      <w:r>
        <w:rPr>
          <w:rFonts w:ascii="Calibri" w:eastAsia="Calibri" w:hAnsi="Calibri" w:cs="Calibri"/>
        </w:rPr>
        <w:t>.</w:t>
      </w:r>
    </w:p>
    <w:p w14:paraId="60CD983A" w14:textId="77777777" w:rsidR="002302CD" w:rsidRDefault="002302CD">
      <w:pPr>
        <w:spacing w:before="10" w:line="100" w:lineRule="exact"/>
        <w:rPr>
          <w:sz w:val="11"/>
          <w:szCs w:val="11"/>
        </w:rPr>
      </w:pPr>
    </w:p>
    <w:p w14:paraId="4A55D4E4" w14:textId="77777777" w:rsidR="002302CD" w:rsidRDefault="00741D8F">
      <w:pPr>
        <w:ind w:left="213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i/>
          <w:spacing w:val="-1"/>
          <w:sz w:val="18"/>
          <w:szCs w:val="18"/>
        </w:rPr>
        <w:t>P</w:t>
      </w:r>
      <w:r>
        <w:rPr>
          <w:rFonts w:ascii="Segoe UI" w:eastAsia="Segoe UI" w:hAnsi="Segoe UI" w:cs="Segoe UI"/>
          <w:b/>
          <w:i/>
          <w:sz w:val="18"/>
          <w:szCs w:val="18"/>
        </w:rPr>
        <w:t>le</w:t>
      </w:r>
      <w:r>
        <w:rPr>
          <w:rFonts w:ascii="Segoe UI" w:eastAsia="Segoe UI" w:hAnsi="Segoe UI" w:cs="Segoe UI"/>
          <w:b/>
          <w:i/>
          <w:spacing w:val="-1"/>
          <w:sz w:val="18"/>
          <w:szCs w:val="18"/>
        </w:rPr>
        <w:t>a</w:t>
      </w:r>
      <w:r>
        <w:rPr>
          <w:rFonts w:ascii="Segoe UI" w:eastAsia="Segoe UI" w:hAnsi="Segoe UI" w:cs="Segoe UI"/>
          <w:b/>
          <w:i/>
          <w:sz w:val="18"/>
          <w:szCs w:val="18"/>
        </w:rPr>
        <w:t>se</w:t>
      </w:r>
      <w:r>
        <w:rPr>
          <w:rFonts w:ascii="Segoe UI" w:eastAsia="Segoe UI" w:hAnsi="Segoe UI" w:cs="Segoe UI"/>
          <w:b/>
          <w:i/>
          <w:spacing w:val="1"/>
          <w:sz w:val="18"/>
          <w:szCs w:val="18"/>
        </w:rPr>
        <w:t xml:space="preserve"> </w:t>
      </w:r>
      <w:r>
        <w:rPr>
          <w:rFonts w:ascii="Segoe UI" w:eastAsia="Segoe UI" w:hAnsi="Segoe UI" w:cs="Segoe UI"/>
          <w:b/>
          <w:i/>
          <w:sz w:val="18"/>
          <w:szCs w:val="18"/>
        </w:rPr>
        <w:t>note</w:t>
      </w:r>
      <w:r>
        <w:rPr>
          <w:rFonts w:ascii="Segoe UI" w:eastAsia="Segoe UI" w:hAnsi="Segoe UI" w:cs="Segoe UI"/>
          <w:b/>
          <w:i/>
          <w:spacing w:val="1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>i</w:t>
      </w:r>
      <w:r>
        <w:rPr>
          <w:rFonts w:ascii="Segoe UI" w:eastAsia="Segoe UI" w:hAnsi="Segoe UI" w:cs="Segoe UI"/>
          <w:i/>
          <w:sz w:val="18"/>
          <w:szCs w:val="18"/>
        </w:rPr>
        <w:t xml:space="preserve">t 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>i</w:t>
      </w:r>
      <w:r>
        <w:rPr>
          <w:rFonts w:ascii="Segoe UI" w:eastAsia="Segoe UI" w:hAnsi="Segoe UI" w:cs="Segoe UI"/>
          <w:i/>
          <w:sz w:val="18"/>
          <w:szCs w:val="18"/>
        </w:rPr>
        <w:t>s</w:t>
      </w:r>
      <w:r>
        <w:rPr>
          <w:rFonts w:ascii="Segoe UI" w:eastAsia="Segoe UI" w:hAnsi="Segoe UI" w:cs="Segoe UI"/>
          <w:i/>
          <w:spacing w:val="2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>t</w:t>
      </w:r>
      <w:r>
        <w:rPr>
          <w:rFonts w:ascii="Segoe UI" w:eastAsia="Segoe UI" w:hAnsi="Segoe UI" w:cs="Segoe UI"/>
          <w:i/>
          <w:sz w:val="18"/>
          <w:szCs w:val="18"/>
        </w:rPr>
        <w:t>he</w:t>
      </w:r>
      <w:r>
        <w:rPr>
          <w:rFonts w:ascii="Segoe UI" w:eastAsia="Segoe UI" w:hAnsi="Segoe UI" w:cs="Segoe UI"/>
          <w:i/>
          <w:spacing w:val="2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>A</w:t>
      </w:r>
      <w:r>
        <w:rPr>
          <w:rFonts w:ascii="Segoe UI" w:eastAsia="Segoe UI" w:hAnsi="Segoe UI" w:cs="Segoe UI"/>
          <w:i/>
          <w:spacing w:val="1"/>
          <w:sz w:val="18"/>
          <w:szCs w:val="18"/>
        </w:rPr>
        <w:t>c</w:t>
      </w:r>
      <w:r>
        <w:rPr>
          <w:rFonts w:ascii="Segoe UI" w:eastAsia="Segoe UI" w:hAnsi="Segoe UI" w:cs="Segoe UI"/>
          <w:i/>
          <w:spacing w:val="-2"/>
          <w:sz w:val="18"/>
          <w:szCs w:val="18"/>
        </w:rPr>
        <w:t>a</w:t>
      </w:r>
      <w:r>
        <w:rPr>
          <w:rFonts w:ascii="Segoe UI" w:eastAsia="Segoe UI" w:hAnsi="Segoe UI" w:cs="Segoe UI"/>
          <w:i/>
          <w:spacing w:val="1"/>
          <w:sz w:val="18"/>
          <w:szCs w:val="18"/>
        </w:rPr>
        <w:t>de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>mi</w:t>
      </w:r>
      <w:r>
        <w:rPr>
          <w:rFonts w:ascii="Segoe UI" w:eastAsia="Segoe UI" w:hAnsi="Segoe UI" w:cs="Segoe UI"/>
          <w:i/>
          <w:sz w:val="18"/>
          <w:szCs w:val="18"/>
        </w:rPr>
        <w:t>c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sz w:val="18"/>
          <w:szCs w:val="18"/>
        </w:rPr>
        <w:t>Con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>t</w:t>
      </w:r>
      <w:r>
        <w:rPr>
          <w:rFonts w:ascii="Segoe UI" w:eastAsia="Segoe UI" w:hAnsi="Segoe UI" w:cs="Segoe UI"/>
          <w:i/>
          <w:spacing w:val="1"/>
          <w:sz w:val="18"/>
          <w:szCs w:val="18"/>
        </w:rPr>
        <w:t>ac</w:t>
      </w:r>
      <w:r>
        <w:rPr>
          <w:rFonts w:ascii="Segoe UI" w:eastAsia="Segoe UI" w:hAnsi="Segoe UI" w:cs="Segoe UI"/>
          <w:i/>
          <w:spacing w:val="2"/>
          <w:sz w:val="18"/>
          <w:szCs w:val="18"/>
        </w:rPr>
        <w:t>t</w:t>
      </w:r>
      <w:r>
        <w:rPr>
          <w:rFonts w:ascii="Segoe UI" w:eastAsia="Segoe UI" w:hAnsi="Segoe UI" w:cs="Segoe UI"/>
          <w:i/>
          <w:sz w:val="18"/>
          <w:szCs w:val="18"/>
        </w:rPr>
        <w:t>’s</w:t>
      </w:r>
      <w:r>
        <w:rPr>
          <w:rFonts w:ascii="Segoe UI" w:eastAsia="Segoe UI" w:hAnsi="Segoe UI" w:cs="Segoe UI"/>
          <w:i/>
          <w:spacing w:val="2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>r</w:t>
      </w:r>
      <w:r>
        <w:rPr>
          <w:rFonts w:ascii="Segoe UI" w:eastAsia="Segoe UI" w:hAnsi="Segoe UI" w:cs="Segoe UI"/>
          <w:i/>
          <w:spacing w:val="1"/>
          <w:sz w:val="18"/>
          <w:szCs w:val="18"/>
        </w:rPr>
        <w:t>esp</w:t>
      </w:r>
      <w:r>
        <w:rPr>
          <w:rFonts w:ascii="Segoe UI" w:eastAsia="Segoe UI" w:hAnsi="Segoe UI" w:cs="Segoe UI"/>
          <w:i/>
          <w:sz w:val="18"/>
          <w:szCs w:val="18"/>
        </w:rPr>
        <w:t>o</w:t>
      </w:r>
      <w:r>
        <w:rPr>
          <w:rFonts w:ascii="Segoe UI" w:eastAsia="Segoe UI" w:hAnsi="Segoe UI" w:cs="Segoe UI"/>
          <w:i/>
          <w:spacing w:val="-3"/>
          <w:sz w:val="18"/>
          <w:szCs w:val="18"/>
        </w:rPr>
        <w:t>n</w:t>
      </w:r>
      <w:r>
        <w:rPr>
          <w:rFonts w:ascii="Segoe UI" w:eastAsia="Segoe UI" w:hAnsi="Segoe UI" w:cs="Segoe UI"/>
          <w:i/>
          <w:spacing w:val="1"/>
          <w:sz w:val="18"/>
          <w:szCs w:val="18"/>
        </w:rPr>
        <w:t>s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>i</w:t>
      </w:r>
      <w:r>
        <w:rPr>
          <w:rFonts w:ascii="Segoe UI" w:eastAsia="Segoe UI" w:hAnsi="Segoe UI" w:cs="Segoe UI"/>
          <w:i/>
          <w:spacing w:val="1"/>
          <w:sz w:val="18"/>
          <w:szCs w:val="18"/>
        </w:rPr>
        <w:t>b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>ilit</w:t>
      </w:r>
      <w:r>
        <w:rPr>
          <w:rFonts w:ascii="Segoe UI" w:eastAsia="Segoe UI" w:hAnsi="Segoe UI" w:cs="Segoe UI"/>
          <w:i/>
          <w:sz w:val="18"/>
          <w:szCs w:val="18"/>
        </w:rPr>
        <w:t xml:space="preserve">y 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>t</w:t>
      </w:r>
      <w:r>
        <w:rPr>
          <w:rFonts w:ascii="Segoe UI" w:eastAsia="Segoe UI" w:hAnsi="Segoe UI" w:cs="Segoe UI"/>
          <w:i/>
          <w:sz w:val="18"/>
          <w:szCs w:val="18"/>
        </w:rPr>
        <w:t>o</w:t>
      </w:r>
      <w:r>
        <w:rPr>
          <w:rFonts w:ascii="Segoe UI" w:eastAsia="Segoe UI" w:hAnsi="Segoe UI" w:cs="Segoe UI"/>
          <w:i/>
          <w:spacing w:val="2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spacing w:val="1"/>
          <w:sz w:val="18"/>
          <w:szCs w:val="18"/>
        </w:rPr>
        <w:t>d</w:t>
      </w:r>
      <w:r>
        <w:rPr>
          <w:rFonts w:ascii="Segoe UI" w:eastAsia="Segoe UI" w:hAnsi="Segoe UI" w:cs="Segoe UI"/>
          <w:i/>
          <w:sz w:val="18"/>
          <w:szCs w:val="18"/>
        </w:rPr>
        <w:t>o</w:t>
      </w:r>
      <w:r>
        <w:rPr>
          <w:rFonts w:ascii="Segoe UI" w:eastAsia="Segoe UI" w:hAnsi="Segoe UI" w:cs="Segoe UI"/>
          <w:i/>
          <w:spacing w:val="2"/>
          <w:sz w:val="18"/>
          <w:szCs w:val="18"/>
        </w:rPr>
        <w:t>w</w:t>
      </w:r>
      <w:r>
        <w:rPr>
          <w:rFonts w:ascii="Segoe UI" w:eastAsia="Segoe UI" w:hAnsi="Segoe UI" w:cs="Segoe UI"/>
          <w:i/>
          <w:sz w:val="18"/>
          <w:szCs w:val="18"/>
        </w:rPr>
        <w:t>n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>l</w:t>
      </w:r>
      <w:r>
        <w:rPr>
          <w:rFonts w:ascii="Segoe UI" w:eastAsia="Segoe UI" w:hAnsi="Segoe UI" w:cs="Segoe UI"/>
          <w:i/>
          <w:sz w:val="18"/>
          <w:szCs w:val="18"/>
        </w:rPr>
        <w:t>oad</w:t>
      </w:r>
      <w:r>
        <w:rPr>
          <w:rFonts w:ascii="Segoe UI" w:eastAsia="Segoe UI" w:hAnsi="Segoe UI" w:cs="Segoe UI"/>
          <w:i/>
          <w:spacing w:val="2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spacing w:val="1"/>
          <w:sz w:val="18"/>
          <w:szCs w:val="18"/>
        </w:rPr>
        <w:t>a</w:t>
      </w:r>
      <w:r>
        <w:rPr>
          <w:rFonts w:ascii="Segoe UI" w:eastAsia="Segoe UI" w:hAnsi="Segoe UI" w:cs="Segoe UI"/>
          <w:i/>
          <w:sz w:val="18"/>
          <w:szCs w:val="18"/>
        </w:rPr>
        <w:t>nd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spacing w:val="1"/>
          <w:sz w:val="18"/>
          <w:szCs w:val="18"/>
        </w:rPr>
        <w:t>c</w:t>
      </w:r>
      <w:r>
        <w:rPr>
          <w:rFonts w:ascii="Segoe UI" w:eastAsia="Segoe UI" w:hAnsi="Segoe UI" w:cs="Segoe UI"/>
          <w:i/>
          <w:sz w:val="18"/>
          <w:szCs w:val="18"/>
        </w:rPr>
        <w:t>o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>m</w:t>
      </w:r>
      <w:r>
        <w:rPr>
          <w:rFonts w:ascii="Segoe UI" w:eastAsia="Segoe UI" w:hAnsi="Segoe UI" w:cs="Segoe UI"/>
          <w:i/>
          <w:spacing w:val="1"/>
          <w:sz w:val="18"/>
          <w:szCs w:val="18"/>
        </w:rPr>
        <w:t>p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>l</w:t>
      </w:r>
      <w:r>
        <w:rPr>
          <w:rFonts w:ascii="Segoe UI" w:eastAsia="Segoe UI" w:hAnsi="Segoe UI" w:cs="Segoe UI"/>
          <w:i/>
          <w:spacing w:val="1"/>
          <w:sz w:val="18"/>
          <w:szCs w:val="18"/>
        </w:rPr>
        <w:t>e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>t</w:t>
      </w:r>
      <w:r>
        <w:rPr>
          <w:rFonts w:ascii="Segoe UI" w:eastAsia="Segoe UI" w:hAnsi="Segoe UI" w:cs="Segoe UI"/>
          <w:i/>
          <w:sz w:val="18"/>
          <w:szCs w:val="18"/>
        </w:rPr>
        <w:t>e</w:t>
      </w:r>
      <w:r>
        <w:rPr>
          <w:rFonts w:ascii="Segoe UI" w:eastAsia="Segoe UI" w:hAnsi="Segoe UI" w:cs="Segoe UI"/>
          <w:i/>
          <w:spacing w:val="4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>t</w:t>
      </w:r>
      <w:r>
        <w:rPr>
          <w:rFonts w:ascii="Segoe UI" w:eastAsia="Segoe UI" w:hAnsi="Segoe UI" w:cs="Segoe UI"/>
          <w:i/>
          <w:spacing w:val="-2"/>
          <w:sz w:val="18"/>
          <w:szCs w:val="18"/>
        </w:rPr>
        <w:t>h</w:t>
      </w:r>
      <w:r>
        <w:rPr>
          <w:rFonts w:ascii="Segoe UI" w:eastAsia="Segoe UI" w:hAnsi="Segoe UI" w:cs="Segoe UI"/>
          <w:i/>
          <w:sz w:val="18"/>
          <w:szCs w:val="18"/>
        </w:rPr>
        <w:t>e</w:t>
      </w:r>
      <w:r>
        <w:rPr>
          <w:rFonts w:ascii="Segoe UI" w:eastAsia="Segoe UI" w:hAnsi="Segoe UI" w:cs="Segoe UI"/>
          <w:i/>
          <w:spacing w:val="2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>E</w:t>
      </w:r>
      <w:r>
        <w:rPr>
          <w:rFonts w:ascii="Segoe UI" w:eastAsia="Segoe UI" w:hAnsi="Segoe UI" w:cs="Segoe UI"/>
          <w:i/>
          <w:sz w:val="18"/>
          <w:szCs w:val="18"/>
        </w:rPr>
        <w:t>ndo</w:t>
      </w:r>
      <w:r>
        <w:rPr>
          <w:rFonts w:ascii="Segoe UI" w:eastAsia="Segoe UI" w:hAnsi="Segoe UI" w:cs="Segoe UI"/>
          <w:i/>
          <w:spacing w:val="1"/>
          <w:sz w:val="18"/>
          <w:szCs w:val="18"/>
        </w:rPr>
        <w:t>r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>s</w:t>
      </w:r>
      <w:r>
        <w:rPr>
          <w:rFonts w:ascii="Segoe UI" w:eastAsia="Segoe UI" w:hAnsi="Segoe UI" w:cs="Segoe UI"/>
          <w:i/>
          <w:spacing w:val="1"/>
          <w:sz w:val="18"/>
          <w:szCs w:val="18"/>
        </w:rPr>
        <w:t>e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>m</w:t>
      </w:r>
      <w:r>
        <w:rPr>
          <w:rFonts w:ascii="Segoe UI" w:eastAsia="Segoe UI" w:hAnsi="Segoe UI" w:cs="Segoe UI"/>
          <w:i/>
          <w:spacing w:val="1"/>
          <w:sz w:val="18"/>
          <w:szCs w:val="18"/>
        </w:rPr>
        <w:t>e</w:t>
      </w:r>
      <w:r>
        <w:rPr>
          <w:rFonts w:ascii="Segoe UI" w:eastAsia="Segoe UI" w:hAnsi="Segoe UI" w:cs="Segoe UI"/>
          <w:i/>
          <w:sz w:val="18"/>
          <w:szCs w:val="18"/>
        </w:rPr>
        <w:t xml:space="preserve">nt 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>D</w:t>
      </w:r>
      <w:r>
        <w:rPr>
          <w:rFonts w:ascii="Segoe UI" w:eastAsia="Segoe UI" w:hAnsi="Segoe UI" w:cs="Segoe UI"/>
          <w:i/>
          <w:spacing w:val="1"/>
          <w:sz w:val="18"/>
          <w:szCs w:val="18"/>
        </w:rPr>
        <w:t>ec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>l</w:t>
      </w:r>
      <w:r>
        <w:rPr>
          <w:rFonts w:ascii="Segoe UI" w:eastAsia="Segoe UI" w:hAnsi="Segoe UI" w:cs="Segoe UI"/>
          <w:i/>
          <w:spacing w:val="1"/>
          <w:sz w:val="18"/>
          <w:szCs w:val="18"/>
        </w:rPr>
        <w:t>a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>r</w:t>
      </w:r>
      <w:r>
        <w:rPr>
          <w:rFonts w:ascii="Segoe UI" w:eastAsia="Segoe UI" w:hAnsi="Segoe UI" w:cs="Segoe UI"/>
          <w:i/>
          <w:spacing w:val="1"/>
          <w:sz w:val="18"/>
          <w:szCs w:val="18"/>
        </w:rPr>
        <w:t>a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>ti</w:t>
      </w:r>
      <w:r>
        <w:rPr>
          <w:rFonts w:ascii="Segoe UI" w:eastAsia="Segoe UI" w:hAnsi="Segoe UI" w:cs="Segoe UI"/>
          <w:i/>
          <w:sz w:val="18"/>
          <w:szCs w:val="18"/>
        </w:rPr>
        <w:t>on (w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>it</w:t>
      </w:r>
      <w:r>
        <w:rPr>
          <w:rFonts w:ascii="Segoe UI" w:eastAsia="Segoe UI" w:hAnsi="Segoe UI" w:cs="Segoe UI"/>
          <w:i/>
          <w:sz w:val="18"/>
          <w:szCs w:val="18"/>
        </w:rPr>
        <w:t>h</w:t>
      </w:r>
      <w:r>
        <w:rPr>
          <w:rFonts w:ascii="Segoe UI" w:eastAsia="Segoe UI" w:hAnsi="Segoe UI" w:cs="Segoe UI"/>
          <w:i/>
          <w:spacing w:val="1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spacing w:val="3"/>
          <w:sz w:val="18"/>
          <w:szCs w:val="18"/>
        </w:rPr>
        <w:t>H</w:t>
      </w:r>
      <w:r>
        <w:rPr>
          <w:rFonts w:ascii="Segoe UI" w:eastAsia="Segoe UI" w:hAnsi="Segoe UI" w:cs="Segoe UI"/>
          <w:i/>
          <w:spacing w:val="1"/>
          <w:sz w:val="18"/>
          <w:szCs w:val="18"/>
        </w:rPr>
        <w:t>O</w:t>
      </w:r>
      <w:r>
        <w:rPr>
          <w:rFonts w:ascii="Segoe UI" w:eastAsia="Segoe UI" w:hAnsi="Segoe UI" w:cs="Segoe UI"/>
          <w:i/>
          <w:spacing w:val="-1"/>
          <w:sz w:val="18"/>
          <w:szCs w:val="18"/>
        </w:rPr>
        <w:t>D</w:t>
      </w:r>
      <w:r>
        <w:rPr>
          <w:rFonts w:ascii="Segoe UI" w:eastAsia="Segoe UI" w:hAnsi="Segoe UI" w:cs="Segoe UI"/>
          <w:i/>
          <w:spacing w:val="1"/>
          <w:sz w:val="18"/>
          <w:szCs w:val="18"/>
        </w:rPr>
        <w:t>/</w:t>
      </w:r>
      <w:r>
        <w:rPr>
          <w:rFonts w:ascii="Segoe UI" w:eastAsia="Segoe UI" w:hAnsi="Segoe UI" w:cs="Segoe UI"/>
          <w:i/>
          <w:sz w:val="18"/>
          <w:szCs w:val="18"/>
        </w:rPr>
        <w:t>H</w:t>
      </w:r>
      <w:r>
        <w:rPr>
          <w:rFonts w:ascii="Segoe UI" w:eastAsia="Segoe UI" w:hAnsi="Segoe UI" w:cs="Segoe UI"/>
          <w:i/>
          <w:spacing w:val="1"/>
          <w:sz w:val="18"/>
          <w:szCs w:val="18"/>
        </w:rPr>
        <w:t>O</w:t>
      </w:r>
      <w:r>
        <w:rPr>
          <w:rFonts w:ascii="Segoe UI" w:eastAsia="Segoe UI" w:hAnsi="Segoe UI" w:cs="Segoe UI"/>
          <w:i/>
          <w:sz w:val="18"/>
          <w:szCs w:val="18"/>
        </w:rPr>
        <w:t>S</w:t>
      </w:r>
    </w:p>
    <w:p w14:paraId="59D51747" w14:textId="38CA8ECA" w:rsidR="002302CD" w:rsidRDefault="00B93987">
      <w:pPr>
        <w:ind w:left="213"/>
        <w:rPr>
          <w:rFonts w:ascii="Segoe UI" w:eastAsia="Segoe UI" w:hAnsi="Segoe UI" w:cs="Segoe UI"/>
          <w:sz w:val="18"/>
          <w:szCs w:val="18"/>
        </w:rPr>
      </w:pPr>
      <w:r>
        <w:pict w14:anchorId="0EB9393F">
          <v:group id="_x0000_s2077" style="position:absolute;left:0;text-align:left;margin-left:36pt;margin-top:-55.1pt;width:524.9pt;height:268.85pt;z-index:-251662336;mso-position-horizontal-relative:page" coordorigin="720,-1102" coordsize="10498,5377">
            <v:shape id="_x0000_s2094" style="position:absolute;left:730;top:-1092;width:10478;height:1459" coordorigin="730,-1092" coordsize="10478,1459" path="m730,367r10478,l11208,-1092r-10478,l730,367xe" fillcolor="#d9e1f3" stroked="f">
              <v:path arrowok="t"/>
            </v:shape>
            <v:shape id="_x0000_s2093" style="position:absolute;left:833;top:-1092;width:10272;height:245" coordorigin="833,-1092" coordsize="10272,245" path="m833,-847r10272,l11105,-1092r-10272,l833,-847xe" fillcolor="#d9e1f3" stroked="f">
              <v:path arrowok="t"/>
            </v:shape>
            <v:shape id="_x0000_s2092" style="position:absolute;left:833;top:-847;width:10272;height:245" coordorigin="833,-847" coordsize="10272,245" path="m833,-603r10272,l11105,-847r-10272,l833,-603xe" fillcolor="#d9e1f3" stroked="f">
              <v:path arrowok="t"/>
            </v:shape>
            <v:shape id="_x0000_s2091" style="position:absolute;left:833;top:-603;width:10272;height:362" coordorigin="833,-603" coordsize="10272,362" path="m833,-240r10272,l11105,-603r-10272,l833,-240xe" fillcolor="#d9e1f3" stroked="f">
              <v:path arrowok="t"/>
            </v:shape>
            <v:shape id="_x0000_s2090" style="position:absolute;left:833;top:-240;width:10272;height:240" coordorigin="833,-240" coordsize="10272,240" path="m833,l11105,r,-240l833,-240,833,xe" fillcolor="#d9e1f3" stroked="f">
              <v:path arrowok="t"/>
            </v:shape>
            <v:shape id="_x0000_s2089" style="position:absolute;left:833;width:10272;height:367" coordorigin="833" coordsize="10272,367" path="m833,367r10272,l11105,,833,r,367xe" fillcolor="#d9e1f3" stroked="f">
              <v:path arrowok="t"/>
            </v:shape>
            <v:shape id="_x0000_s2088" style="position:absolute;left:730;top:379;width:10478;height:3886" coordorigin="730,379" coordsize="10478,3886" path="m730,4265r10478,l11208,379,730,379r,3886xe" fillcolor="#f1f1f1" stroked="f">
              <v:path arrowok="t"/>
            </v:shape>
            <v:shape id="_x0000_s2087" style="position:absolute;left:833;top:379;width:10272;height:386" coordorigin="833,379" coordsize="10272,386" path="m833,765r10272,l11105,379,833,379r,386xe" fillcolor="#f1f1f1" stroked="f">
              <v:path arrowok="t"/>
            </v:shape>
            <v:shape id="_x0000_s2086" style="position:absolute;left:833;top:765;width:10272;height:389" coordorigin="833,765" coordsize="10272,389" path="m833,1154r10272,l11105,765,833,765r,389xe" fillcolor="#f1f1f1" stroked="f">
              <v:path arrowok="t"/>
            </v:shape>
            <v:shape id="_x0000_s2085" style="position:absolute;left:833;top:1154;width:10272;height:389" coordorigin="833,1154" coordsize="10272,389" path="m833,1543r10272,l11105,1154r-10272,l833,1543xe" fillcolor="#f1f1f1" stroked="f">
              <v:path arrowok="t"/>
            </v:shape>
            <v:shape id="_x0000_s2084" style="position:absolute;left:833;top:1543;width:10272;height:389" coordorigin="833,1543" coordsize="10272,389" path="m833,1932r10272,l11105,1543r-10272,l833,1932xe" fillcolor="#f1f1f1" stroked="f">
              <v:path arrowok="t"/>
            </v:shape>
            <v:shape id="_x0000_s2083" style="position:absolute;left:833;top:1932;width:10272;height:389" coordorigin="833,1932" coordsize="10272,389" path="m833,2321r10272,l11105,1932r-10272,l833,2321xe" fillcolor="#f1f1f1" stroked="f">
              <v:path arrowok="t"/>
            </v:shape>
            <v:shape id="_x0000_s2082" style="position:absolute;left:833;top:2321;width:10272;height:389" coordorigin="833,2321" coordsize="10272,389" path="m833,2710r10272,l11105,2321r-10272,l833,2710xe" fillcolor="#f1f1f1" stroked="f">
              <v:path arrowok="t"/>
            </v:shape>
            <v:shape id="_x0000_s2081" style="position:absolute;left:833;top:2710;width:10272;height:389" coordorigin="833,2710" coordsize="10272,389" path="m833,3099r10272,l11105,2710r-10272,l833,3099xe" fillcolor="#f1f1f1" stroked="f">
              <v:path arrowok="t"/>
            </v:shape>
            <v:shape id="_x0000_s2080" style="position:absolute;left:833;top:3099;width:10272;height:389" coordorigin="833,3099" coordsize="10272,389" path="m833,3487r10272,l11105,3099r-10272,l833,3487xe" fillcolor="#f1f1f1" stroked="f">
              <v:path arrowok="t"/>
            </v:shape>
            <v:shape id="_x0000_s2079" style="position:absolute;left:833;top:3487;width:10272;height:389" coordorigin="833,3487" coordsize="10272,389" path="m833,3876r10272,l11105,3487r-10272,l833,3876xe" fillcolor="#f1f1f1" stroked="f">
              <v:path arrowok="t"/>
            </v:shape>
            <v:shape id="_x0000_s2078" style="position:absolute;left:833;top:3876;width:10272;height:389" coordorigin="833,3876" coordsize="10272,389" path="m833,4265r10272,l11105,3876r-10272,l833,4265xe" fillcolor="#f1f1f1" stroked="f">
              <v:path arrowok="t"/>
            </v:shape>
            <w10:wrap anchorx="page"/>
          </v:group>
        </w:pict>
      </w:r>
      <w:r w:rsidR="00741D8F">
        <w:rPr>
          <w:rFonts w:ascii="Segoe UI" w:eastAsia="Segoe UI" w:hAnsi="Segoe UI" w:cs="Segoe UI"/>
          <w:i/>
          <w:spacing w:val="1"/>
          <w:sz w:val="18"/>
          <w:szCs w:val="18"/>
        </w:rPr>
        <w:t>s</w:t>
      </w:r>
      <w:r w:rsidR="00741D8F">
        <w:rPr>
          <w:rFonts w:ascii="Segoe UI" w:eastAsia="Segoe UI" w:hAnsi="Segoe UI" w:cs="Segoe UI"/>
          <w:i/>
          <w:spacing w:val="-1"/>
          <w:sz w:val="18"/>
          <w:szCs w:val="18"/>
        </w:rPr>
        <w:t>i</w:t>
      </w:r>
      <w:r w:rsidR="00741D8F">
        <w:rPr>
          <w:rFonts w:ascii="Segoe UI" w:eastAsia="Segoe UI" w:hAnsi="Segoe UI" w:cs="Segoe UI"/>
          <w:i/>
          <w:spacing w:val="1"/>
          <w:sz w:val="18"/>
          <w:szCs w:val="18"/>
        </w:rPr>
        <w:t>g</w:t>
      </w:r>
      <w:r w:rsidR="00741D8F">
        <w:rPr>
          <w:rFonts w:ascii="Segoe UI" w:eastAsia="Segoe UI" w:hAnsi="Segoe UI" w:cs="Segoe UI"/>
          <w:i/>
          <w:sz w:val="18"/>
          <w:szCs w:val="18"/>
        </w:rPr>
        <w:t>natu</w:t>
      </w:r>
      <w:r w:rsidR="00741D8F">
        <w:rPr>
          <w:rFonts w:ascii="Segoe UI" w:eastAsia="Segoe UI" w:hAnsi="Segoe UI" w:cs="Segoe UI"/>
          <w:i/>
          <w:spacing w:val="1"/>
          <w:sz w:val="18"/>
          <w:szCs w:val="18"/>
        </w:rPr>
        <w:t>re</w:t>
      </w:r>
      <w:r w:rsidR="00741D8F">
        <w:rPr>
          <w:rFonts w:ascii="Segoe UI" w:eastAsia="Segoe UI" w:hAnsi="Segoe UI" w:cs="Segoe UI"/>
          <w:i/>
          <w:sz w:val="18"/>
          <w:szCs w:val="18"/>
        </w:rPr>
        <w:t xml:space="preserve">) </w:t>
      </w:r>
      <w:r w:rsidR="00741D8F">
        <w:rPr>
          <w:rFonts w:ascii="Segoe UI" w:eastAsia="Segoe UI" w:hAnsi="Segoe UI" w:cs="Segoe UI"/>
          <w:i/>
          <w:spacing w:val="1"/>
          <w:sz w:val="18"/>
          <w:szCs w:val="18"/>
        </w:rPr>
        <w:t>a</w:t>
      </w:r>
      <w:r w:rsidR="00741D8F">
        <w:rPr>
          <w:rFonts w:ascii="Segoe UI" w:eastAsia="Segoe UI" w:hAnsi="Segoe UI" w:cs="Segoe UI"/>
          <w:i/>
          <w:sz w:val="18"/>
          <w:szCs w:val="18"/>
        </w:rPr>
        <w:t>nd</w:t>
      </w:r>
      <w:r w:rsidR="00741D8F">
        <w:rPr>
          <w:rFonts w:ascii="Segoe UI" w:eastAsia="Segoe UI" w:hAnsi="Segoe UI" w:cs="Segoe UI"/>
          <w:i/>
          <w:spacing w:val="-1"/>
          <w:sz w:val="18"/>
          <w:szCs w:val="18"/>
        </w:rPr>
        <w:t xml:space="preserve"> t</w:t>
      </w:r>
      <w:r w:rsidR="00741D8F">
        <w:rPr>
          <w:rFonts w:ascii="Segoe UI" w:eastAsia="Segoe UI" w:hAnsi="Segoe UI" w:cs="Segoe UI"/>
          <w:i/>
          <w:sz w:val="18"/>
          <w:szCs w:val="18"/>
        </w:rPr>
        <w:t>o</w:t>
      </w:r>
      <w:r w:rsidR="00741D8F">
        <w:rPr>
          <w:rFonts w:ascii="Segoe UI" w:eastAsia="Segoe UI" w:hAnsi="Segoe UI" w:cs="Segoe UI"/>
          <w:i/>
          <w:spacing w:val="1"/>
          <w:sz w:val="18"/>
          <w:szCs w:val="18"/>
        </w:rPr>
        <w:t xml:space="preserve"> s</w:t>
      </w:r>
      <w:r w:rsidR="00741D8F">
        <w:rPr>
          <w:rFonts w:ascii="Segoe UI" w:eastAsia="Segoe UI" w:hAnsi="Segoe UI" w:cs="Segoe UI"/>
          <w:i/>
          <w:spacing w:val="-2"/>
          <w:sz w:val="18"/>
          <w:szCs w:val="18"/>
        </w:rPr>
        <w:t>u</w:t>
      </w:r>
      <w:r w:rsidR="00741D8F">
        <w:rPr>
          <w:rFonts w:ascii="Segoe UI" w:eastAsia="Segoe UI" w:hAnsi="Segoe UI" w:cs="Segoe UI"/>
          <w:i/>
          <w:spacing w:val="1"/>
          <w:sz w:val="18"/>
          <w:szCs w:val="18"/>
        </w:rPr>
        <w:t>b</w:t>
      </w:r>
      <w:r w:rsidR="00741D8F">
        <w:rPr>
          <w:rFonts w:ascii="Segoe UI" w:eastAsia="Segoe UI" w:hAnsi="Segoe UI" w:cs="Segoe UI"/>
          <w:i/>
          <w:spacing w:val="-1"/>
          <w:sz w:val="18"/>
          <w:szCs w:val="18"/>
        </w:rPr>
        <w:t>mi</w:t>
      </w:r>
      <w:r w:rsidR="00741D8F">
        <w:rPr>
          <w:rFonts w:ascii="Segoe UI" w:eastAsia="Segoe UI" w:hAnsi="Segoe UI" w:cs="Segoe UI"/>
          <w:i/>
          <w:sz w:val="18"/>
          <w:szCs w:val="18"/>
        </w:rPr>
        <w:t xml:space="preserve">t </w:t>
      </w:r>
      <w:r w:rsidR="00741D8F">
        <w:rPr>
          <w:rFonts w:ascii="Segoe UI" w:eastAsia="Segoe UI" w:hAnsi="Segoe UI" w:cs="Segoe UI"/>
          <w:i/>
          <w:spacing w:val="-1"/>
          <w:sz w:val="18"/>
          <w:szCs w:val="18"/>
        </w:rPr>
        <w:t>i</w:t>
      </w:r>
      <w:r w:rsidR="00741D8F">
        <w:rPr>
          <w:rFonts w:ascii="Segoe UI" w:eastAsia="Segoe UI" w:hAnsi="Segoe UI" w:cs="Segoe UI"/>
          <w:i/>
          <w:sz w:val="18"/>
          <w:szCs w:val="18"/>
        </w:rPr>
        <w:t>t</w:t>
      </w:r>
      <w:r w:rsidR="00741D8F">
        <w:rPr>
          <w:rFonts w:ascii="Segoe UI" w:eastAsia="Segoe UI" w:hAnsi="Segoe UI" w:cs="Segoe UI"/>
          <w:i/>
          <w:spacing w:val="1"/>
          <w:sz w:val="18"/>
          <w:szCs w:val="18"/>
        </w:rPr>
        <w:t xml:space="preserve"> v</w:t>
      </w:r>
      <w:r w:rsidR="00741D8F">
        <w:rPr>
          <w:rFonts w:ascii="Segoe UI" w:eastAsia="Segoe UI" w:hAnsi="Segoe UI" w:cs="Segoe UI"/>
          <w:i/>
          <w:spacing w:val="-1"/>
          <w:sz w:val="18"/>
          <w:szCs w:val="18"/>
        </w:rPr>
        <w:t>i</w:t>
      </w:r>
      <w:r w:rsidR="00741D8F">
        <w:rPr>
          <w:rFonts w:ascii="Segoe UI" w:eastAsia="Segoe UI" w:hAnsi="Segoe UI" w:cs="Segoe UI"/>
          <w:i/>
          <w:sz w:val="18"/>
          <w:szCs w:val="18"/>
        </w:rPr>
        <w:t>a</w:t>
      </w:r>
      <w:r w:rsidR="00741D8F">
        <w:rPr>
          <w:rFonts w:ascii="Segoe UI" w:eastAsia="Segoe UI" w:hAnsi="Segoe UI" w:cs="Segoe UI"/>
          <w:i/>
          <w:spacing w:val="-1"/>
          <w:sz w:val="18"/>
          <w:szCs w:val="18"/>
        </w:rPr>
        <w:t xml:space="preserve"> </w:t>
      </w:r>
      <w:r w:rsidR="00741D8F">
        <w:rPr>
          <w:rFonts w:ascii="Segoe UI" w:eastAsia="Segoe UI" w:hAnsi="Segoe UI" w:cs="Segoe UI"/>
          <w:i/>
          <w:spacing w:val="1"/>
          <w:sz w:val="18"/>
          <w:szCs w:val="18"/>
        </w:rPr>
        <w:t>e</w:t>
      </w:r>
      <w:r w:rsidR="00741D8F">
        <w:rPr>
          <w:rFonts w:ascii="Segoe UI" w:eastAsia="Segoe UI" w:hAnsi="Segoe UI" w:cs="Segoe UI"/>
          <w:i/>
          <w:spacing w:val="-1"/>
          <w:sz w:val="18"/>
          <w:szCs w:val="18"/>
        </w:rPr>
        <w:t>m</w:t>
      </w:r>
      <w:r w:rsidR="00741D8F">
        <w:rPr>
          <w:rFonts w:ascii="Segoe UI" w:eastAsia="Segoe UI" w:hAnsi="Segoe UI" w:cs="Segoe UI"/>
          <w:i/>
          <w:spacing w:val="1"/>
          <w:sz w:val="18"/>
          <w:szCs w:val="18"/>
        </w:rPr>
        <w:t>a</w:t>
      </w:r>
      <w:r w:rsidR="00741D8F">
        <w:rPr>
          <w:rFonts w:ascii="Segoe UI" w:eastAsia="Segoe UI" w:hAnsi="Segoe UI" w:cs="Segoe UI"/>
          <w:i/>
          <w:spacing w:val="-1"/>
          <w:sz w:val="18"/>
          <w:szCs w:val="18"/>
        </w:rPr>
        <w:t>i</w:t>
      </w:r>
      <w:r w:rsidR="00741D8F">
        <w:rPr>
          <w:rFonts w:ascii="Segoe UI" w:eastAsia="Segoe UI" w:hAnsi="Segoe UI" w:cs="Segoe UI"/>
          <w:i/>
          <w:sz w:val="18"/>
          <w:szCs w:val="18"/>
        </w:rPr>
        <w:t>l</w:t>
      </w:r>
      <w:r w:rsidR="00741D8F">
        <w:rPr>
          <w:rFonts w:ascii="Segoe UI" w:eastAsia="Segoe UI" w:hAnsi="Segoe UI" w:cs="Segoe UI"/>
          <w:i/>
          <w:spacing w:val="1"/>
          <w:sz w:val="18"/>
          <w:szCs w:val="18"/>
        </w:rPr>
        <w:t xml:space="preserve"> </w:t>
      </w:r>
      <w:r w:rsidR="00741D8F">
        <w:rPr>
          <w:rFonts w:ascii="Segoe UI" w:eastAsia="Segoe UI" w:hAnsi="Segoe UI" w:cs="Segoe UI"/>
          <w:i/>
          <w:spacing w:val="-1"/>
          <w:sz w:val="18"/>
          <w:szCs w:val="18"/>
        </w:rPr>
        <w:t>t</w:t>
      </w:r>
      <w:r w:rsidR="00741D8F">
        <w:rPr>
          <w:rFonts w:ascii="Segoe UI" w:eastAsia="Segoe UI" w:hAnsi="Segoe UI" w:cs="Segoe UI"/>
          <w:i/>
          <w:sz w:val="18"/>
          <w:szCs w:val="18"/>
        </w:rPr>
        <w:t xml:space="preserve">o </w:t>
      </w:r>
      <w:r w:rsidR="00741D8F">
        <w:rPr>
          <w:rFonts w:ascii="Calibri" w:eastAsia="Calibri" w:hAnsi="Calibri" w:cs="Calibri"/>
          <w:color w:val="0000FF"/>
          <w:spacing w:val="-48"/>
        </w:rPr>
        <w:t xml:space="preserve"> </w:t>
      </w:r>
      <w:hyperlink r:id="rId12">
        <w:r w:rsidR="00A10ED6">
          <w:rPr>
            <w:rFonts w:ascii="Calibri" w:eastAsia="Calibri" w:hAnsi="Calibri" w:cs="Calibri"/>
            <w:color w:val="0000FF"/>
            <w:spacing w:val="-1"/>
            <w:w w:val="99"/>
            <w:u w:val="single" w:color="0000FF"/>
          </w:rPr>
          <w:t>res-devschemes</w:t>
        </w:r>
        <w:r w:rsidR="00A10ED6">
          <w:rPr>
            <w:rFonts w:ascii="Calibri" w:eastAsia="Calibri" w:hAnsi="Calibri" w:cs="Calibri"/>
            <w:color w:val="0000FF"/>
            <w:w w:val="99"/>
            <w:u w:val="single" w:color="0000FF"/>
          </w:rPr>
          <w:t>@u</w:t>
        </w:r>
        <w:r w:rsidR="00A10ED6">
          <w:rPr>
            <w:rFonts w:ascii="Calibri" w:eastAsia="Calibri" w:hAnsi="Calibri" w:cs="Calibri"/>
            <w:color w:val="0000FF"/>
            <w:spacing w:val="1"/>
            <w:w w:val="99"/>
            <w:u w:val="single" w:color="0000FF"/>
          </w:rPr>
          <w:t>n</w:t>
        </w:r>
        <w:r w:rsidR="00A10ED6">
          <w:rPr>
            <w:rFonts w:ascii="Calibri" w:eastAsia="Calibri" w:hAnsi="Calibri" w:cs="Calibri"/>
            <w:color w:val="0000FF"/>
            <w:w w:val="99"/>
            <w:u w:val="single" w:color="0000FF"/>
          </w:rPr>
          <w:t>i</w:t>
        </w:r>
        <w:r w:rsidR="00A10ED6">
          <w:rPr>
            <w:rFonts w:ascii="Calibri" w:eastAsia="Calibri" w:hAnsi="Calibri" w:cs="Calibri"/>
            <w:color w:val="0000FF"/>
            <w:spacing w:val="-1"/>
            <w:w w:val="99"/>
            <w:u w:val="single" w:color="0000FF"/>
          </w:rPr>
          <w:t>me</w:t>
        </w:r>
        <w:r w:rsidR="00A10ED6">
          <w:rPr>
            <w:rFonts w:ascii="Calibri" w:eastAsia="Calibri" w:hAnsi="Calibri" w:cs="Calibri"/>
            <w:color w:val="0000FF"/>
            <w:w w:val="99"/>
            <w:u w:val="single" w:color="0000FF"/>
          </w:rPr>
          <w:t>l</w:t>
        </w:r>
        <w:r w:rsidR="00A10ED6">
          <w:rPr>
            <w:rFonts w:ascii="Calibri" w:eastAsia="Calibri" w:hAnsi="Calibri" w:cs="Calibri"/>
            <w:color w:val="0000FF"/>
            <w:spacing w:val="1"/>
            <w:w w:val="99"/>
            <w:u w:val="single" w:color="0000FF"/>
          </w:rPr>
          <w:t>b</w:t>
        </w:r>
        <w:r w:rsidR="00A10ED6">
          <w:rPr>
            <w:rFonts w:ascii="Calibri" w:eastAsia="Calibri" w:hAnsi="Calibri" w:cs="Calibri"/>
            <w:color w:val="0000FF"/>
            <w:spacing w:val="2"/>
            <w:w w:val="99"/>
            <w:u w:val="single" w:color="0000FF"/>
          </w:rPr>
          <w:t>.</w:t>
        </w:r>
        <w:r w:rsidR="00A10ED6">
          <w:rPr>
            <w:rFonts w:ascii="Calibri" w:eastAsia="Calibri" w:hAnsi="Calibri" w:cs="Calibri"/>
            <w:color w:val="0000FF"/>
            <w:spacing w:val="-1"/>
            <w:w w:val="99"/>
            <w:u w:val="single" w:color="0000FF"/>
          </w:rPr>
          <w:t>e</w:t>
        </w:r>
        <w:r w:rsidR="00A10ED6">
          <w:rPr>
            <w:rFonts w:ascii="Calibri" w:eastAsia="Calibri" w:hAnsi="Calibri" w:cs="Calibri"/>
            <w:color w:val="0000FF"/>
            <w:spacing w:val="1"/>
            <w:w w:val="99"/>
            <w:u w:val="single" w:color="0000FF"/>
          </w:rPr>
          <w:t>du</w:t>
        </w:r>
        <w:r w:rsidR="00A10ED6">
          <w:rPr>
            <w:rFonts w:ascii="Calibri" w:eastAsia="Calibri" w:hAnsi="Calibri" w:cs="Calibri"/>
            <w:color w:val="0000FF"/>
            <w:w w:val="99"/>
            <w:u w:val="single" w:color="0000FF"/>
          </w:rPr>
          <w:t>.</w:t>
        </w:r>
        <w:r w:rsidR="00A10ED6">
          <w:rPr>
            <w:rFonts w:ascii="Calibri" w:eastAsia="Calibri" w:hAnsi="Calibri" w:cs="Calibri"/>
            <w:color w:val="0000FF"/>
            <w:spacing w:val="1"/>
            <w:w w:val="99"/>
            <w:u w:val="single" w:color="0000FF"/>
          </w:rPr>
          <w:t>a</w:t>
        </w:r>
        <w:r w:rsidR="00A10ED6">
          <w:rPr>
            <w:rFonts w:ascii="Calibri" w:eastAsia="Calibri" w:hAnsi="Calibri" w:cs="Calibri"/>
            <w:color w:val="0000FF"/>
            <w:w w:val="99"/>
            <w:u w:val="single" w:color="0000FF"/>
          </w:rPr>
          <w:t xml:space="preserve">u </w:t>
        </w:r>
        <w:r w:rsidR="00A10ED6">
          <w:rPr>
            <w:rFonts w:ascii="Calibri" w:eastAsia="Calibri" w:hAnsi="Calibri" w:cs="Calibri"/>
            <w:color w:val="0000FF"/>
            <w:spacing w:val="-41"/>
            <w:w w:val="99"/>
          </w:rPr>
          <w:t xml:space="preserve"> </w:t>
        </w:r>
        <w:r w:rsidR="00A10ED6">
          <w:rPr>
            <w:rFonts w:ascii="Segoe UI" w:eastAsia="Segoe UI" w:hAnsi="Segoe UI" w:cs="Segoe UI"/>
            <w:i/>
            <w:color w:val="000000"/>
            <w:spacing w:val="1"/>
            <w:sz w:val="18"/>
            <w:szCs w:val="18"/>
          </w:rPr>
          <w:t>b</w:t>
        </w:r>
      </w:hyperlink>
      <w:r w:rsidR="00741D8F">
        <w:rPr>
          <w:rFonts w:ascii="Segoe UI" w:eastAsia="Segoe UI" w:hAnsi="Segoe UI" w:cs="Segoe UI"/>
          <w:i/>
          <w:color w:val="000000"/>
          <w:sz w:val="18"/>
          <w:szCs w:val="18"/>
        </w:rPr>
        <w:t xml:space="preserve">y </w:t>
      </w:r>
      <w:r w:rsidR="00741D8F">
        <w:rPr>
          <w:rFonts w:ascii="Segoe UI" w:eastAsia="Segoe UI" w:hAnsi="Segoe UI" w:cs="Segoe UI"/>
          <w:i/>
          <w:color w:val="000000"/>
          <w:spacing w:val="-1"/>
          <w:sz w:val="18"/>
          <w:szCs w:val="18"/>
        </w:rPr>
        <w:t>t</w:t>
      </w:r>
      <w:r w:rsidR="00741D8F">
        <w:rPr>
          <w:rFonts w:ascii="Segoe UI" w:eastAsia="Segoe UI" w:hAnsi="Segoe UI" w:cs="Segoe UI"/>
          <w:i/>
          <w:color w:val="000000"/>
          <w:sz w:val="18"/>
          <w:szCs w:val="18"/>
        </w:rPr>
        <w:t>he</w:t>
      </w:r>
      <w:r w:rsidR="00741D8F">
        <w:rPr>
          <w:rFonts w:ascii="Segoe UI" w:eastAsia="Segoe UI" w:hAnsi="Segoe UI" w:cs="Segoe UI"/>
          <w:i/>
          <w:color w:val="000000"/>
          <w:spacing w:val="3"/>
          <w:sz w:val="18"/>
          <w:szCs w:val="18"/>
        </w:rPr>
        <w:t xml:space="preserve"> </w:t>
      </w:r>
      <w:r w:rsidR="00891BF9">
        <w:rPr>
          <w:rFonts w:ascii="Segoe UI" w:eastAsia="Segoe UI" w:hAnsi="Segoe UI" w:cs="Segoe UI"/>
          <w:i/>
          <w:color w:val="000000"/>
          <w:spacing w:val="-1"/>
          <w:sz w:val="18"/>
          <w:szCs w:val="18"/>
        </w:rPr>
        <w:t xml:space="preserve">application </w:t>
      </w:r>
      <w:r w:rsidR="00741D8F">
        <w:rPr>
          <w:rFonts w:ascii="Segoe UI" w:eastAsia="Segoe UI" w:hAnsi="Segoe UI" w:cs="Segoe UI"/>
          <w:i/>
          <w:color w:val="000000"/>
          <w:spacing w:val="-2"/>
          <w:sz w:val="18"/>
          <w:szCs w:val="18"/>
        </w:rPr>
        <w:t>d</w:t>
      </w:r>
      <w:r w:rsidR="00741D8F">
        <w:rPr>
          <w:rFonts w:ascii="Segoe UI" w:eastAsia="Segoe UI" w:hAnsi="Segoe UI" w:cs="Segoe UI"/>
          <w:i/>
          <w:color w:val="000000"/>
          <w:spacing w:val="1"/>
          <w:sz w:val="18"/>
          <w:szCs w:val="18"/>
        </w:rPr>
        <w:t>ead</w:t>
      </w:r>
      <w:r w:rsidR="00741D8F">
        <w:rPr>
          <w:rFonts w:ascii="Segoe UI" w:eastAsia="Segoe UI" w:hAnsi="Segoe UI" w:cs="Segoe UI"/>
          <w:i/>
          <w:color w:val="000000"/>
          <w:spacing w:val="-1"/>
          <w:sz w:val="18"/>
          <w:szCs w:val="18"/>
        </w:rPr>
        <w:t>li</w:t>
      </w:r>
      <w:r w:rsidR="00741D8F">
        <w:rPr>
          <w:rFonts w:ascii="Segoe UI" w:eastAsia="Segoe UI" w:hAnsi="Segoe UI" w:cs="Segoe UI"/>
          <w:i/>
          <w:color w:val="000000"/>
          <w:sz w:val="18"/>
          <w:szCs w:val="18"/>
        </w:rPr>
        <w:t>n</w:t>
      </w:r>
      <w:r w:rsidR="00741D8F">
        <w:rPr>
          <w:rFonts w:ascii="Segoe UI" w:eastAsia="Segoe UI" w:hAnsi="Segoe UI" w:cs="Segoe UI"/>
          <w:i/>
          <w:color w:val="000000"/>
          <w:spacing w:val="1"/>
          <w:sz w:val="18"/>
          <w:szCs w:val="18"/>
        </w:rPr>
        <w:t>e</w:t>
      </w:r>
      <w:r w:rsidR="00741D8F">
        <w:rPr>
          <w:rFonts w:ascii="Segoe UI" w:eastAsia="Segoe UI" w:hAnsi="Segoe UI" w:cs="Segoe UI"/>
          <w:i/>
          <w:color w:val="000000"/>
          <w:sz w:val="18"/>
          <w:szCs w:val="18"/>
        </w:rPr>
        <w:t>.</w:t>
      </w:r>
    </w:p>
    <w:p w14:paraId="5EEAE093" w14:textId="77777777" w:rsidR="002302CD" w:rsidRDefault="002302CD">
      <w:pPr>
        <w:spacing w:before="1" w:line="180" w:lineRule="exact"/>
        <w:rPr>
          <w:sz w:val="18"/>
          <w:szCs w:val="18"/>
        </w:rPr>
      </w:pPr>
    </w:p>
    <w:p w14:paraId="73B642D0" w14:textId="77777777" w:rsidR="002302CD" w:rsidRDefault="002302CD">
      <w:pPr>
        <w:spacing w:line="200" w:lineRule="exact"/>
      </w:pPr>
    </w:p>
    <w:p w14:paraId="322E167B" w14:textId="77777777" w:rsidR="002302CD" w:rsidRDefault="002302CD">
      <w:pPr>
        <w:spacing w:line="200" w:lineRule="exact"/>
      </w:pPr>
    </w:p>
    <w:p w14:paraId="2D213C55" w14:textId="77777777" w:rsidR="002302CD" w:rsidRDefault="002302CD">
      <w:pPr>
        <w:spacing w:line="200" w:lineRule="exact"/>
      </w:pPr>
    </w:p>
    <w:p w14:paraId="6F1465F0" w14:textId="77777777" w:rsidR="002302CD" w:rsidRDefault="002302CD">
      <w:pPr>
        <w:spacing w:line="200" w:lineRule="exact"/>
      </w:pPr>
    </w:p>
    <w:p w14:paraId="7C9798F4" w14:textId="77777777" w:rsidR="002302CD" w:rsidRDefault="002302CD">
      <w:pPr>
        <w:spacing w:line="200" w:lineRule="exact"/>
      </w:pPr>
    </w:p>
    <w:p w14:paraId="5ED3B0B7" w14:textId="77777777" w:rsidR="002302CD" w:rsidRDefault="002302CD">
      <w:pPr>
        <w:spacing w:line="200" w:lineRule="exact"/>
      </w:pPr>
    </w:p>
    <w:p w14:paraId="7A2F41DB" w14:textId="77777777" w:rsidR="002302CD" w:rsidRDefault="002302CD">
      <w:pPr>
        <w:spacing w:line="200" w:lineRule="exact"/>
      </w:pPr>
    </w:p>
    <w:p w14:paraId="01FE658D" w14:textId="77777777" w:rsidR="002302CD" w:rsidRDefault="002302CD">
      <w:pPr>
        <w:spacing w:line="200" w:lineRule="exact"/>
      </w:pPr>
    </w:p>
    <w:p w14:paraId="178A706C" w14:textId="77777777" w:rsidR="002302CD" w:rsidRDefault="002302CD">
      <w:pPr>
        <w:spacing w:line="200" w:lineRule="exact"/>
      </w:pPr>
    </w:p>
    <w:p w14:paraId="35079A6E" w14:textId="77777777" w:rsidR="002302CD" w:rsidRDefault="002302CD">
      <w:pPr>
        <w:spacing w:line="200" w:lineRule="exact"/>
      </w:pPr>
    </w:p>
    <w:p w14:paraId="7FBC4B78" w14:textId="77777777" w:rsidR="002302CD" w:rsidRDefault="002302CD">
      <w:pPr>
        <w:spacing w:line="200" w:lineRule="exact"/>
      </w:pPr>
    </w:p>
    <w:p w14:paraId="75A82ECE" w14:textId="77777777" w:rsidR="002302CD" w:rsidRDefault="002302CD">
      <w:pPr>
        <w:spacing w:line="200" w:lineRule="exact"/>
      </w:pPr>
    </w:p>
    <w:p w14:paraId="50188A8C" w14:textId="77777777" w:rsidR="002302CD" w:rsidRDefault="002302CD">
      <w:pPr>
        <w:spacing w:line="200" w:lineRule="exact"/>
      </w:pPr>
    </w:p>
    <w:p w14:paraId="5888047C" w14:textId="77777777" w:rsidR="002302CD" w:rsidRDefault="002302CD">
      <w:pPr>
        <w:spacing w:line="200" w:lineRule="exact"/>
      </w:pPr>
    </w:p>
    <w:p w14:paraId="7520EAE6" w14:textId="77777777" w:rsidR="002302CD" w:rsidRDefault="002302CD">
      <w:pPr>
        <w:spacing w:line="200" w:lineRule="exact"/>
      </w:pPr>
    </w:p>
    <w:p w14:paraId="0AE0824D" w14:textId="77777777" w:rsidR="002302CD" w:rsidRDefault="002302CD">
      <w:pPr>
        <w:spacing w:line="200" w:lineRule="exact"/>
      </w:pPr>
    </w:p>
    <w:p w14:paraId="61F38A7A" w14:textId="77777777" w:rsidR="002302CD" w:rsidRDefault="002302CD">
      <w:pPr>
        <w:spacing w:line="200" w:lineRule="exact"/>
      </w:pPr>
    </w:p>
    <w:p w14:paraId="57146799" w14:textId="77777777" w:rsidR="002302CD" w:rsidRDefault="002302CD">
      <w:pPr>
        <w:spacing w:line="200" w:lineRule="exact"/>
      </w:pPr>
    </w:p>
    <w:p w14:paraId="44D74D65" w14:textId="77777777" w:rsidR="002302CD" w:rsidRDefault="002302CD">
      <w:pPr>
        <w:spacing w:line="200" w:lineRule="exact"/>
      </w:pPr>
    </w:p>
    <w:p w14:paraId="12C0FC5A" w14:textId="77777777" w:rsidR="002302CD" w:rsidRDefault="002302CD">
      <w:pPr>
        <w:spacing w:line="200" w:lineRule="exact"/>
      </w:pPr>
    </w:p>
    <w:p w14:paraId="109DC850" w14:textId="77777777" w:rsidR="002302CD" w:rsidRDefault="002302CD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1447"/>
        <w:gridCol w:w="3215"/>
        <w:gridCol w:w="1080"/>
        <w:gridCol w:w="3287"/>
      </w:tblGrid>
      <w:tr w:rsidR="002302CD" w14:paraId="5EFCC9B5" w14:textId="77777777">
        <w:trPr>
          <w:trHeight w:hRule="exact" w:val="298"/>
        </w:trPr>
        <w:tc>
          <w:tcPr>
            <w:tcW w:w="10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1F3"/>
          </w:tcPr>
          <w:p w14:paraId="101A60B5" w14:textId="77777777" w:rsidR="002302CD" w:rsidRDefault="00741D8F">
            <w:pPr>
              <w:spacing w:line="28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egoe UI Symbol" w:eastAsia="Segoe UI Symbol" w:hAnsi="Segoe UI Symbol" w:cs="Segoe UI Symbol"/>
                <w:sz w:val="23"/>
                <w:szCs w:val="23"/>
              </w:rPr>
              <w:t xml:space="preserve">✓          </w:t>
            </w:r>
            <w:r>
              <w:rPr>
                <w:rFonts w:ascii="Segoe UI Symbol" w:eastAsia="Segoe UI Symbol" w:hAnsi="Segoe UI Symbol" w:cs="Segoe UI Symbol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3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b/>
                <w:spacing w:val="1"/>
                <w:position w:val="3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b/>
                <w:spacing w:val="-1"/>
                <w:position w:val="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position w:val="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3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position w:val="3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3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3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position w:val="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4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3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b/>
                <w:position w:val="3"/>
                <w:sz w:val="22"/>
                <w:szCs w:val="22"/>
              </w:rPr>
              <w:t>t:</w:t>
            </w:r>
          </w:p>
        </w:tc>
      </w:tr>
      <w:tr w:rsidR="002302CD" w14:paraId="2A1BC191" w14:textId="77777777">
        <w:trPr>
          <w:trHeight w:hRule="exact" w:val="80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D9E1F3"/>
          </w:tcPr>
          <w:p w14:paraId="22D3094F" w14:textId="77777777" w:rsidR="002302CD" w:rsidRDefault="002302CD">
            <w:pPr>
              <w:spacing w:before="9" w:line="160" w:lineRule="exact"/>
              <w:rPr>
                <w:sz w:val="17"/>
                <w:szCs w:val="17"/>
              </w:rPr>
            </w:pPr>
          </w:p>
          <w:p w14:paraId="1518EC66" w14:textId="77777777" w:rsidR="002302CD" w:rsidRDefault="00741D8F">
            <w:pPr>
              <w:ind w:left="543" w:right="549"/>
              <w:jc w:val="center"/>
              <w:rPr>
                <w:rFonts w:ascii="MS Gothic" w:eastAsia="MS Gothic" w:hAnsi="MS Gothic" w:cs="MS Gothic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9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7831D094" w14:textId="77777777" w:rsidR="002302CD" w:rsidRDefault="00741D8F">
            <w:pPr>
              <w:spacing w:before="2"/>
              <w:ind w:left="108" w:right="1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app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irm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 will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ity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eit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ormal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sh</w:t>
            </w:r>
            <w:r>
              <w:rPr>
                <w:rFonts w:ascii="Calibri" w:eastAsia="Calibri" w:hAnsi="Calibri" w:cs="Calibri"/>
              </w:rPr>
              <w:t>ip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r.</w:t>
            </w:r>
          </w:p>
        </w:tc>
      </w:tr>
      <w:tr w:rsidR="002302CD" w14:paraId="66DDE014" w14:textId="77777777">
        <w:trPr>
          <w:trHeight w:hRule="exact" w:val="638"/>
        </w:trPr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1F3"/>
          </w:tcPr>
          <w:p w14:paraId="05DD9EA3" w14:textId="77777777" w:rsidR="002302CD" w:rsidRDefault="00741D8F">
            <w:pPr>
              <w:spacing w:before="72"/>
              <w:ind w:left="103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Con</w:t>
            </w:r>
            <w:r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tit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ul</w:t>
            </w:r>
            <w:r>
              <w:rPr>
                <w:rFonts w:ascii="Calibri" w:eastAsia="Calibri" w:hAnsi="Calibri" w:cs="Calibri"/>
                <w:b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7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21B8738" w14:textId="77777777" w:rsidR="002302CD" w:rsidRDefault="002302CD">
            <w:pPr>
              <w:spacing w:before="5" w:line="180" w:lineRule="exact"/>
              <w:rPr>
                <w:sz w:val="19"/>
                <w:szCs w:val="19"/>
              </w:rPr>
            </w:pPr>
          </w:p>
          <w:p w14:paraId="151F2512" w14:textId="77777777" w:rsidR="002302CD" w:rsidRDefault="00741D8F">
            <w:pPr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</w:t>
            </w:r>
            <w:r>
              <w:rPr>
                <w:rFonts w:ascii="Calibri" w:eastAsia="Calibri" w:hAnsi="Calibri" w:cs="Calibri"/>
                <w:color w:val="808080"/>
                <w:spacing w:val="-1"/>
              </w:rPr>
              <w:t>l</w:t>
            </w:r>
            <w:r>
              <w:rPr>
                <w:rFonts w:ascii="Calibri" w:eastAsia="Calibri" w:hAnsi="Calibri" w:cs="Calibri"/>
                <w:color w:val="808080"/>
              </w:rPr>
              <w:t>ick</w:t>
            </w:r>
            <w:r>
              <w:rPr>
                <w:rFonts w:ascii="Calibri" w:eastAsia="Calibri" w:hAnsi="Calibri" w:cs="Calibri"/>
                <w:color w:val="80808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</w:rPr>
              <w:t>or</w:t>
            </w:r>
            <w:r>
              <w:rPr>
                <w:rFonts w:ascii="Calibri" w:eastAsia="Calibri" w:hAnsi="Calibri" w:cs="Calibri"/>
                <w:color w:val="80808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</w:rPr>
              <w:t>t</w:t>
            </w:r>
            <w:r>
              <w:rPr>
                <w:rFonts w:ascii="Calibri" w:eastAsia="Calibri" w:hAnsi="Calibri" w:cs="Calibri"/>
                <w:color w:val="80808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808080"/>
              </w:rPr>
              <w:t>p</w:t>
            </w:r>
            <w:r>
              <w:rPr>
                <w:rFonts w:ascii="Calibri" w:eastAsia="Calibri" w:hAnsi="Calibri" w:cs="Calibri"/>
                <w:color w:val="80808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80808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808080"/>
              </w:rPr>
              <w:t>re</w:t>
            </w:r>
            <w:r>
              <w:rPr>
                <w:rFonts w:ascii="Calibri" w:eastAsia="Calibri" w:hAnsi="Calibri" w:cs="Calibri"/>
                <w:color w:val="80808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808080"/>
              </w:rPr>
              <w:t>o</w:t>
            </w:r>
            <w:r>
              <w:rPr>
                <w:rFonts w:ascii="Calibri" w:eastAsia="Calibri" w:hAnsi="Calibri" w:cs="Calibri"/>
                <w:color w:val="80808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808080"/>
              </w:rPr>
              <w:t>ter</w:t>
            </w:r>
            <w:r>
              <w:rPr>
                <w:rFonts w:ascii="Calibri" w:eastAsia="Calibri" w:hAnsi="Calibri" w:cs="Calibri"/>
                <w:color w:val="80808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80808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808080"/>
              </w:rPr>
              <w:t>xt.</w:t>
            </w:r>
          </w:p>
        </w:tc>
      </w:tr>
      <w:tr w:rsidR="002302CD" w14:paraId="63B09EE3" w14:textId="77777777">
        <w:trPr>
          <w:trHeight w:hRule="exact" w:val="626"/>
        </w:trPr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1F3"/>
          </w:tcPr>
          <w:p w14:paraId="68EA5679" w14:textId="77777777" w:rsidR="002302CD" w:rsidRDefault="002302CD">
            <w:pPr>
              <w:spacing w:before="10" w:line="180" w:lineRule="exact"/>
              <w:rPr>
                <w:sz w:val="18"/>
                <w:szCs w:val="18"/>
              </w:rPr>
            </w:pPr>
          </w:p>
          <w:p w14:paraId="01045FCA" w14:textId="77777777" w:rsidR="002302CD" w:rsidRDefault="00741D8F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choo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7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FDB7737" w14:textId="77777777" w:rsidR="002302CD" w:rsidRDefault="002302CD">
            <w:pPr>
              <w:spacing w:before="10" w:line="180" w:lineRule="exact"/>
              <w:rPr>
                <w:sz w:val="18"/>
                <w:szCs w:val="18"/>
              </w:rPr>
            </w:pPr>
          </w:p>
          <w:p w14:paraId="4179409D" w14:textId="77777777" w:rsidR="002302CD" w:rsidRDefault="00741D8F">
            <w:pPr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</w:t>
            </w:r>
            <w:r>
              <w:rPr>
                <w:rFonts w:ascii="Calibri" w:eastAsia="Calibri" w:hAnsi="Calibri" w:cs="Calibri"/>
                <w:color w:val="808080"/>
                <w:spacing w:val="-1"/>
              </w:rPr>
              <w:t>l</w:t>
            </w:r>
            <w:r>
              <w:rPr>
                <w:rFonts w:ascii="Calibri" w:eastAsia="Calibri" w:hAnsi="Calibri" w:cs="Calibri"/>
                <w:color w:val="808080"/>
              </w:rPr>
              <w:t>ick</w:t>
            </w:r>
            <w:r>
              <w:rPr>
                <w:rFonts w:ascii="Calibri" w:eastAsia="Calibri" w:hAnsi="Calibri" w:cs="Calibri"/>
                <w:color w:val="80808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</w:rPr>
              <w:t>or</w:t>
            </w:r>
            <w:r>
              <w:rPr>
                <w:rFonts w:ascii="Calibri" w:eastAsia="Calibri" w:hAnsi="Calibri" w:cs="Calibri"/>
                <w:color w:val="80808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</w:rPr>
              <w:t>t</w:t>
            </w:r>
            <w:r>
              <w:rPr>
                <w:rFonts w:ascii="Calibri" w:eastAsia="Calibri" w:hAnsi="Calibri" w:cs="Calibri"/>
                <w:color w:val="80808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808080"/>
              </w:rPr>
              <w:t>p</w:t>
            </w:r>
            <w:r>
              <w:rPr>
                <w:rFonts w:ascii="Calibri" w:eastAsia="Calibri" w:hAnsi="Calibri" w:cs="Calibri"/>
                <w:color w:val="80808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80808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808080"/>
              </w:rPr>
              <w:t>re</w:t>
            </w:r>
            <w:r>
              <w:rPr>
                <w:rFonts w:ascii="Calibri" w:eastAsia="Calibri" w:hAnsi="Calibri" w:cs="Calibri"/>
                <w:color w:val="80808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808080"/>
              </w:rPr>
              <w:t>o</w:t>
            </w:r>
            <w:r>
              <w:rPr>
                <w:rFonts w:ascii="Calibri" w:eastAsia="Calibri" w:hAnsi="Calibri" w:cs="Calibri"/>
                <w:color w:val="80808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808080"/>
              </w:rPr>
              <w:t>ter</w:t>
            </w:r>
            <w:r>
              <w:rPr>
                <w:rFonts w:ascii="Calibri" w:eastAsia="Calibri" w:hAnsi="Calibri" w:cs="Calibri"/>
                <w:color w:val="80808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80808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808080"/>
              </w:rPr>
              <w:t>xt.</w:t>
            </w:r>
          </w:p>
        </w:tc>
      </w:tr>
      <w:tr w:rsidR="002302CD" w14:paraId="18F34E53" w14:textId="77777777">
        <w:trPr>
          <w:trHeight w:hRule="exact" w:val="742"/>
        </w:trPr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1F3"/>
          </w:tcPr>
          <w:p w14:paraId="09CC5684" w14:textId="77777777" w:rsidR="002302CD" w:rsidRDefault="002302CD">
            <w:pPr>
              <w:spacing w:before="10" w:line="240" w:lineRule="exact"/>
              <w:rPr>
                <w:sz w:val="24"/>
                <w:szCs w:val="24"/>
              </w:rPr>
            </w:pPr>
          </w:p>
          <w:p w14:paraId="7F1FB694" w14:textId="77777777" w:rsidR="002302CD" w:rsidRDefault="00741D8F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Sig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7EAC478B" w14:textId="77777777" w:rsidR="002302CD" w:rsidRDefault="002302C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1F3"/>
          </w:tcPr>
          <w:p w14:paraId="3241A266" w14:textId="77777777" w:rsidR="002302CD" w:rsidRDefault="002302CD">
            <w:pPr>
              <w:spacing w:before="10" w:line="240" w:lineRule="exact"/>
              <w:rPr>
                <w:sz w:val="24"/>
                <w:szCs w:val="24"/>
              </w:rPr>
            </w:pPr>
          </w:p>
          <w:p w14:paraId="1AFFE31F" w14:textId="77777777" w:rsidR="002302CD" w:rsidRDefault="00741D8F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ate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5B8DB59" w14:textId="77777777" w:rsidR="002302CD" w:rsidRDefault="002302CD">
            <w:pPr>
              <w:spacing w:before="10" w:line="240" w:lineRule="exact"/>
              <w:rPr>
                <w:sz w:val="24"/>
                <w:szCs w:val="24"/>
              </w:rPr>
            </w:pPr>
          </w:p>
          <w:p w14:paraId="7FC3E348" w14:textId="77777777" w:rsidR="002302CD" w:rsidRDefault="00741D8F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</w:t>
            </w:r>
            <w:r>
              <w:rPr>
                <w:rFonts w:ascii="Calibri" w:eastAsia="Calibri" w:hAnsi="Calibri" w:cs="Calibri"/>
                <w:color w:val="808080"/>
                <w:spacing w:val="-1"/>
              </w:rPr>
              <w:t>l</w:t>
            </w:r>
            <w:r>
              <w:rPr>
                <w:rFonts w:ascii="Calibri" w:eastAsia="Calibri" w:hAnsi="Calibri" w:cs="Calibri"/>
                <w:color w:val="808080"/>
              </w:rPr>
              <w:t>ick</w:t>
            </w:r>
            <w:r>
              <w:rPr>
                <w:rFonts w:ascii="Calibri" w:eastAsia="Calibri" w:hAnsi="Calibri" w:cs="Calibri"/>
                <w:color w:val="80808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</w:rPr>
              <w:t>or</w:t>
            </w:r>
            <w:r>
              <w:rPr>
                <w:rFonts w:ascii="Calibri" w:eastAsia="Calibri" w:hAnsi="Calibri" w:cs="Calibri"/>
                <w:color w:val="80808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</w:rPr>
              <w:t>t</w:t>
            </w:r>
            <w:r>
              <w:rPr>
                <w:rFonts w:ascii="Calibri" w:eastAsia="Calibri" w:hAnsi="Calibri" w:cs="Calibri"/>
                <w:color w:val="80808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808080"/>
              </w:rPr>
              <w:t>p</w:t>
            </w:r>
            <w:r>
              <w:rPr>
                <w:rFonts w:ascii="Calibri" w:eastAsia="Calibri" w:hAnsi="Calibri" w:cs="Calibri"/>
                <w:color w:val="80808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80808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808080"/>
              </w:rPr>
              <w:t>re</w:t>
            </w:r>
            <w:r>
              <w:rPr>
                <w:rFonts w:ascii="Calibri" w:eastAsia="Calibri" w:hAnsi="Calibri" w:cs="Calibri"/>
                <w:color w:val="80808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808080"/>
              </w:rPr>
              <w:t>o</w:t>
            </w:r>
            <w:r>
              <w:rPr>
                <w:rFonts w:ascii="Calibri" w:eastAsia="Calibri" w:hAnsi="Calibri" w:cs="Calibri"/>
                <w:color w:val="80808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808080"/>
              </w:rPr>
              <w:t>ter</w:t>
            </w:r>
            <w:r>
              <w:rPr>
                <w:rFonts w:ascii="Calibri" w:eastAsia="Calibri" w:hAnsi="Calibri" w:cs="Calibri"/>
                <w:color w:val="80808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</w:rPr>
              <w:t xml:space="preserve">a </w:t>
            </w:r>
            <w:r>
              <w:rPr>
                <w:rFonts w:ascii="Calibri" w:eastAsia="Calibri" w:hAnsi="Calibri" w:cs="Calibri"/>
                <w:color w:val="80808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808080"/>
              </w:rPr>
              <w:t>a</w:t>
            </w:r>
            <w:r>
              <w:rPr>
                <w:rFonts w:ascii="Calibri" w:eastAsia="Calibri" w:hAnsi="Calibri" w:cs="Calibri"/>
                <w:color w:val="80808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80808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808080"/>
              </w:rPr>
              <w:t>.</w:t>
            </w:r>
          </w:p>
        </w:tc>
      </w:tr>
    </w:tbl>
    <w:p w14:paraId="491081B8" w14:textId="77777777" w:rsidR="002302CD" w:rsidRDefault="002302CD">
      <w:pPr>
        <w:sectPr w:rsidR="002302CD" w:rsidSect="00F86A97">
          <w:headerReference w:type="default" r:id="rId13"/>
          <w:footerReference w:type="default" r:id="rId14"/>
          <w:type w:val="continuous"/>
          <w:pgSz w:w="11920" w:h="16840"/>
          <w:pgMar w:top="1420" w:right="580" w:bottom="280" w:left="620" w:header="773" w:footer="953" w:gutter="0"/>
          <w:cols w:space="720"/>
        </w:sectPr>
      </w:pPr>
    </w:p>
    <w:p w14:paraId="194D5932" w14:textId="77777777" w:rsidR="002302CD" w:rsidRDefault="002302CD">
      <w:pPr>
        <w:spacing w:before="3" w:line="220" w:lineRule="exact"/>
        <w:rPr>
          <w:sz w:val="22"/>
          <w:szCs w:val="22"/>
        </w:rPr>
      </w:pPr>
    </w:p>
    <w:p w14:paraId="4763957A" w14:textId="77777777" w:rsidR="002302CD" w:rsidRDefault="00B93987">
      <w:pPr>
        <w:spacing w:before="7"/>
        <w:ind w:left="1836"/>
        <w:rPr>
          <w:rFonts w:ascii="Calibri" w:eastAsia="Calibri" w:hAnsi="Calibri" w:cs="Calibri"/>
          <w:sz w:val="24"/>
          <w:szCs w:val="24"/>
        </w:rPr>
      </w:pPr>
      <w:r>
        <w:pict w14:anchorId="1492AD56">
          <v:group id="_x0000_s2071" style="position:absolute;left:0;text-align:left;margin-left:34.55pt;margin-top:83.5pt;width:526.3pt;height:14.65pt;z-index:-251659264;mso-position-horizontal-relative:page;mso-position-vertical-relative:page" coordorigin="691,1670" coordsize="10526,293">
            <v:shape id="_x0000_s2072" style="position:absolute;left:691;top:1670;width:10526;height:293" coordorigin="691,1670" coordsize="10526,293" path="m691,1964r10527,l11218,1670r-10527,l691,1964xe" fillcolor="#2e5395" stroked="f">
              <v:path arrowok="t"/>
            </v:shape>
            <w10:wrap anchorx="page" anchory="page"/>
          </v:group>
        </w:pict>
      </w:r>
      <w:r>
        <w:pict w14:anchorId="5A10691F">
          <v:group id="_x0000_s2067" style="position:absolute;left:0;text-align:left;margin-left:186.25pt;margin-top:234.75pt;width:150.9pt;height:37.6pt;z-index:-251658240;mso-position-horizontal-relative:page" coordorigin="3725,4695" coordsize="3018,752">
            <v:shape id="_x0000_s2070" style="position:absolute;left:3735;top:4705;width:2998;height:242" coordorigin="3735,4705" coordsize="2998,242" path="m3735,4947r2998,l6733,4705r-2998,l3735,4947xe" fillcolor="#f1f1f1" stroked="f">
              <v:path arrowok="t"/>
            </v:shape>
            <v:shape id="_x0000_s2069" style="position:absolute;left:3735;top:4947;width:2998;height:245" coordorigin="3735,4947" coordsize="2998,245" path="m3735,5192r2998,l6733,4947r-2998,l3735,5192xe" fillcolor="#f1f1f1" stroked="f">
              <v:path arrowok="t"/>
            </v:shape>
            <v:shape id="_x0000_s2068" style="position:absolute;left:3735;top:5192;width:2998;height:245" coordorigin="3735,5192" coordsize="2998,245" path="m3735,5437r2998,l6733,5192r-2998,l3735,5437xe" fillcolor="#f1f1f1" stroked="f">
              <v:path arrowok="t"/>
            </v:shape>
            <w10:wrap anchorx="page"/>
          </v:group>
        </w:pict>
      </w:r>
      <w:r w:rsidR="00741D8F">
        <w:rPr>
          <w:rFonts w:ascii="Calibri" w:eastAsia="Calibri" w:hAnsi="Calibri" w:cs="Calibri"/>
          <w:b/>
          <w:color w:val="FFFFFF"/>
          <w:spacing w:val="1"/>
          <w:sz w:val="24"/>
          <w:szCs w:val="24"/>
        </w:rPr>
        <w:t>A</w:t>
      </w:r>
      <w:r w:rsidR="00741D8F">
        <w:rPr>
          <w:rFonts w:ascii="Calibri" w:eastAsia="Calibri" w:hAnsi="Calibri" w:cs="Calibri"/>
          <w:b/>
          <w:color w:val="FFFFFF"/>
          <w:sz w:val="24"/>
          <w:szCs w:val="24"/>
        </w:rPr>
        <w:t>UTH</w:t>
      </w:r>
      <w:r w:rsidR="00741D8F">
        <w:rPr>
          <w:rFonts w:ascii="Calibri" w:eastAsia="Calibri" w:hAnsi="Calibri" w:cs="Calibri"/>
          <w:b/>
          <w:color w:val="FFFFFF"/>
          <w:spacing w:val="1"/>
          <w:sz w:val="24"/>
          <w:szCs w:val="24"/>
        </w:rPr>
        <w:t>O</w:t>
      </w:r>
      <w:r w:rsidR="00741D8F">
        <w:rPr>
          <w:rFonts w:ascii="Calibri" w:eastAsia="Calibri" w:hAnsi="Calibri" w:cs="Calibri"/>
          <w:b/>
          <w:color w:val="FFFFFF"/>
          <w:spacing w:val="-1"/>
          <w:sz w:val="24"/>
          <w:szCs w:val="24"/>
        </w:rPr>
        <w:t>R</w:t>
      </w:r>
      <w:r w:rsidR="00741D8F">
        <w:rPr>
          <w:rFonts w:ascii="Calibri" w:eastAsia="Calibri" w:hAnsi="Calibri" w:cs="Calibri"/>
          <w:b/>
          <w:color w:val="FFFFFF"/>
          <w:spacing w:val="1"/>
          <w:sz w:val="24"/>
          <w:szCs w:val="24"/>
        </w:rPr>
        <w:t>I</w:t>
      </w:r>
      <w:r w:rsidR="00741D8F">
        <w:rPr>
          <w:rFonts w:ascii="Calibri" w:eastAsia="Calibri" w:hAnsi="Calibri" w:cs="Calibri"/>
          <w:b/>
          <w:color w:val="FFFFFF"/>
          <w:sz w:val="24"/>
          <w:szCs w:val="24"/>
        </w:rPr>
        <w:t>S</w:t>
      </w:r>
      <w:r w:rsidR="00741D8F">
        <w:rPr>
          <w:rFonts w:ascii="Calibri" w:eastAsia="Calibri" w:hAnsi="Calibri" w:cs="Calibri"/>
          <w:b/>
          <w:color w:val="FFFFFF"/>
          <w:spacing w:val="-2"/>
          <w:sz w:val="24"/>
          <w:szCs w:val="24"/>
        </w:rPr>
        <w:t>A</w:t>
      </w:r>
      <w:r w:rsidR="00741D8F">
        <w:rPr>
          <w:rFonts w:ascii="Calibri" w:eastAsia="Calibri" w:hAnsi="Calibri" w:cs="Calibri"/>
          <w:b/>
          <w:color w:val="FFFFFF"/>
          <w:spacing w:val="1"/>
          <w:sz w:val="24"/>
          <w:szCs w:val="24"/>
        </w:rPr>
        <w:t>TIO</w:t>
      </w:r>
      <w:r w:rsidR="00741D8F">
        <w:rPr>
          <w:rFonts w:ascii="Calibri" w:eastAsia="Calibri" w:hAnsi="Calibri" w:cs="Calibri"/>
          <w:b/>
          <w:color w:val="FFFFFF"/>
          <w:sz w:val="24"/>
          <w:szCs w:val="24"/>
        </w:rPr>
        <w:t>N</w:t>
      </w:r>
      <w:r w:rsidR="00741D8F">
        <w:rPr>
          <w:rFonts w:ascii="Calibri" w:eastAsia="Calibri" w:hAnsi="Calibri" w:cs="Calibri"/>
          <w:b/>
          <w:color w:val="FFFFFF"/>
          <w:spacing w:val="-1"/>
          <w:sz w:val="24"/>
          <w:szCs w:val="24"/>
        </w:rPr>
        <w:t xml:space="preserve"> </w:t>
      </w:r>
      <w:r w:rsidR="00741D8F">
        <w:rPr>
          <w:rFonts w:ascii="Calibri" w:eastAsia="Calibri" w:hAnsi="Calibri" w:cs="Calibri"/>
          <w:b/>
          <w:color w:val="FFFFFF"/>
          <w:sz w:val="24"/>
          <w:szCs w:val="24"/>
        </w:rPr>
        <w:t>BY</w:t>
      </w:r>
      <w:r w:rsidR="00741D8F">
        <w:rPr>
          <w:rFonts w:ascii="Calibri" w:eastAsia="Calibri" w:hAnsi="Calibri" w:cs="Calibri"/>
          <w:b/>
          <w:color w:val="FFFFFF"/>
          <w:spacing w:val="1"/>
          <w:sz w:val="24"/>
          <w:szCs w:val="24"/>
        </w:rPr>
        <w:t xml:space="preserve"> </w:t>
      </w:r>
      <w:r w:rsidR="00741D8F">
        <w:rPr>
          <w:rFonts w:ascii="Calibri" w:eastAsia="Calibri" w:hAnsi="Calibri" w:cs="Calibri"/>
          <w:b/>
          <w:color w:val="FFFFFF"/>
          <w:sz w:val="24"/>
          <w:szCs w:val="24"/>
        </w:rPr>
        <w:t>H</w:t>
      </w:r>
      <w:r w:rsidR="00741D8F">
        <w:rPr>
          <w:rFonts w:ascii="Calibri" w:eastAsia="Calibri" w:hAnsi="Calibri" w:cs="Calibri"/>
          <w:b/>
          <w:color w:val="FFFFFF"/>
          <w:spacing w:val="-2"/>
          <w:sz w:val="24"/>
          <w:szCs w:val="24"/>
        </w:rPr>
        <w:t>E</w:t>
      </w:r>
      <w:r w:rsidR="00741D8F">
        <w:rPr>
          <w:rFonts w:ascii="Calibri" w:eastAsia="Calibri" w:hAnsi="Calibri" w:cs="Calibri"/>
          <w:b/>
          <w:color w:val="FFFFFF"/>
          <w:spacing w:val="1"/>
          <w:sz w:val="24"/>
          <w:szCs w:val="24"/>
        </w:rPr>
        <w:t>A</w:t>
      </w:r>
      <w:r w:rsidR="00741D8F">
        <w:rPr>
          <w:rFonts w:ascii="Calibri" w:eastAsia="Calibri" w:hAnsi="Calibri" w:cs="Calibri"/>
          <w:b/>
          <w:color w:val="FFFFFF"/>
          <w:sz w:val="24"/>
          <w:szCs w:val="24"/>
        </w:rPr>
        <w:t>D</w:t>
      </w:r>
      <w:r w:rsidR="00741D8F">
        <w:rPr>
          <w:rFonts w:ascii="Calibri" w:eastAsia="Calibri" w:hAnsi="Calibri" w:cs="Calibri"/>
          <w:b/>
          <w:color w:val="FFFFFF"/>
          <w:spacing w:val="1"/>
          <w:sz w:val="24"/>
          <w:szCs w:val="24"/>
        </w:rPr>
        <w:t xml:space="preserve"> O</w:t>
      </w:r>
      <w:r w:rsidR="00741D8F">
        <w:rPr>
          <w:rFonts w:ascii="Calibri" w:eastAsia="Calibri" w:hAnsi="Calibri" w:cs="Calibri"/>
          <w:b/>
          <w:color w:val="FFFFFF"/>
          <w:sz w:val="24"/>
          <w:szCs w:val="24"/>
        </w:rPr>
        <w:t>F</w:t>
      </w:r>
      <w:r w:rsidR="00741D8F">
        <w:rPr>
          <w:rFonts w:ascii="Calibri" w:eastAsia="Calibri" w:hAnsi="Calibri" w:cs="Calibri"/>
          <w:b/>
          <w:color w:val="FFFFFF"/>
          <w:spacing w:val="2"/>
          <w:sz w:val="24"/>
          <w:szCs w:val="24"/>
        </w:rPr>
        <w:t xml:space="preserve"> </w:t>
      </w:r>
      <w:r w:rsidR="00741D8F">
        <w:rPr>
          <w:rFonts w:ascii="Calibri" w:eastAsia="Calibri" w:hAnsi="Calibri" w:cs="Calibri"/>
          <w:b/>
          <w:color w:val="FFFFFF"/>
          <w:spacing w:val="1"/>
          <w:sz w:val="24"/>
          <w:szCs w:val="24"/>
        </w:rPr>
        <w:t>T</w:t>
      </w:r>
      <w:r w:rsidR="00741D8F">
        <w:rPr>
          <w:rFonts w:ascii="Calibri" w:eastAsia="Calibri" w:hAnsi="Calibri" w:cs="Calibri"/>
          <w:b/>
          <w:color w:val="FFFFFF"/>
          <w:sz w:val="24"/>
          <w:szCs w:val="24"/>
        </w:rPr>
        <w:t>HE</w:t>
      </w:r>
      <w:r w:rsidR="00741D8F">
        <w:rPr>
          <w:rFonts w:ascii="Calibri" w:eastAsia="Calibri" w:hAnsi="Calibri" w:cs="Calibri"/>
          <w:b/>
          <w:color w:val="FFFFFF"/>
          <w:spacing w:val="-1"/>
          <w:sz w:val="24"/>
          <w:szCs w:val="24"/>
        </w:rPr>
        <w:t xml:space="preserve"> </w:t>
      </w:r>
      <w:r w:rsidR="00741D8F">
        <w:rPr>
          <w:rFonts w:ascii="Calibri" w:eastAsia="Calibri" w:hAnsi="Calibri" w:cs="Calibri"/>
          <w:b/>
          <w:color w:val="FFFFFF"/>
          <w:sz w:val="24"/>
          <w:szCs w:val="24"/>
        </w:rPr>
        <w:t>EM</w:t>
      </w:r>
      <w:r w:rsidR="00741D8F">
        <w:rPr>
          <w:rFonts w:ascii="Calibri" w:eastAsia="Calibri" w:hAnsi="Calibri" w:cs="Calibri"/>
          <w:b/>
          <w:color w:val="FFFFFF"/>
          <w:spacing w:val="-1"/>
          <w:sz w:val="24"/>
          <w:szCs w:val="24"/>
        </w:rPr>
        <w:t>PL</w:t>
      </w:r>
      <w:r w:rsidR="00741D8F">
        <w:rPr>
          <w:rFonts w:ascii="Calibri" w:eastAsia="Calibri" w:hAnsi="Calibri" w:cs="Calibri"/>
          <w:b/>
          <w:color w:val="FFFFFF"/>
          <w:spacing w:val="1"/>
          <w:sz w:val="24"/>
          <w:szCs w:val="24"/>
        </w:rPr>
        <w:t>O</w:t>
      </w:r>
      <w:r w:rsidR="00741D8F">
        <w:rPr>
          <w:rFonts w:ascii="Calibri" w:eastAsia="Calibri" w:hAnsi="Calibri" w:cs="Calibri"/>
          <w:b/>
          <w:color w:val="FFFFFF"/>
          <w:sz w:val="24"/>
          <w:szCs w:val="24"/>
        </w:rPr>
        <w:t>Y</w:t>
      </w:r>
      <w:r w:rsidR="00741D8F">
        <w:rPr>
          <w:rFonts w:ascii="Calibri" w:eastAsia="Calibri" w:hAnsi="Calibri" w:cs="Calibri"/>
          <w:b/>
          <w:color w:val="FFFFFF"/>
          <w:spacing w:val="1"/>
          <w:sz w:val="24"/>
          <w:szCs w:val="24"/>
        </w:rPr>
        <w:t>I</w:t>
      </w:r>
      <w:r w:rsidR="00741D8F">
        <w:rPr>
          <w:rFonts w:ascii="Calibri" w:eastAsia="Calibri" w:hAnsi="Calibri" w:cs="Calibri"/>
          <w:b/>
          <w:color w:val="FFFFFF"/>
          <w:sz w:val="24"/>
          <w:szCs w:val="24"/>
        </w:rPr>
        <w:t>NG</w:t>
      </w:r>
      <w:r w:rsidR="00741D8F">
        <w:rPr>
          <w:rFonts w:ascii="Calibri" w:eastAsia="Calibri" w:hAnsi="Calibri" w:cs="Calibri"/>
          <w:b/>
          <w:color w:val="FFFFFF"/>
          <w:spacing w:val="-1"/>
          <w:sz w:val="24"/>
          <w:szCs w:val="24"/>
        </w:rPr>
        <w:t xml:space="preserve"> </w:t>
      </w:r>
      <w:r w:rsidR="00741D8F">
        <w:rPr>
          <w:rFonts w:ascii="Calibri" w:eastAsia="Calibri" w:hAnsi="Calibri" w:cs="Calibri"/>
          <w:b/>
          <w:color w:val="FFFFFF"/>
          <w:sz w:val="24"/>
          <w:szCs w:val="24"/>
        </w:rPr>
        <w:t>SC</w:t>
      </w:r>
      <w:r w:rsidR="00741D8F">
        <w:rPr>
          <w:rFonts w:ascii="Calibri" w:eastAsia="Calibri" w:hAnsi="Calibri" w:cs="Calibri"/>
          <w:b/>
          <w:color w:val="FFFFFF"/>
          <w:spacing w:val="1"/>
          <w:sz w:val="24"/>
          <w:szCs w:val="24"/>
        </w:rPr>
        <w:t>HOO</w:t>
      </w:r>
      <w:r w:rsidR="00741D8F">
        <w:rPr>
          <w:rFonts w:ascii="Calibri" w:eastAsia="Calibri" w:hAnsi="Calibri" w:cs="Calibri"/>
          <w:b/>
          <w:color w:val="FFFFFF"/>
          <w:spacing w:val="-1"/>
          <w:sz w:val="24"/>
          <w:szCs w:val="24"/>
        </w:rPr>
        <w:t>L</w:t>
      </w:r>
      <w:r w:rsidR="00741D8F">
        <w:rPr>
          <w:rFonts w:ascii="Calibri" w:eastAsia="Calibri" w:hAnsi="Calibri" w:cs="Calibri"/>
          <w:b/>
          <w:color w:val="FFFFFF"/>
          <w:sz w:val="24"/>
          <w:szCs w:val="24"/>
        </w:rPr>
        <w:t>/DEP</w:t>
      </w:r>
      <w:r w:rsidR="00741D8F">
        <w:rPr>
          <w:rFonts w:ascii="Calibri" w:eastAsia="Calibri" w:hAnsi="Calibri" w:cs="Calibri"/>
          <w:b/>
          <w:color w:val="FFFFFF"/>
          <w:spacing w:val="1"/>
          <w:sz w:val="24"/>
          <w:szCs w:val="24"/>
        </w:rPr>
        <w:t>A</w:t>
      </w:r>
      <w:r w:rsidR="00741D8F">
        <w:rPr>
          <w:rFonts w:ascii="Calibri" w:eastAsia="Calibri" w:hAnsi="Calibri" w:cs="Calibri"/>
          <w:b/>
          <w:color w:val="FFFFFF"/>
          <w:spacing w:val="-1"/>
          <w:sz w:val="24"/>
          <w:szCs w:val="24"/>
        </w:rPr>
        <w:t>R</w:t>
      </w:r>
      <w:r w:rsidR="00741D8F">
        <w:rPr>
          <w:rFonts w:ascii="Calibri" w:eastAsia="Calibri" w:hAnsi="Calibri" w:cs="Calibri"/>
          <w:b/>
          <w:color w:val="FFFFFF"/>
          <w:spacing w:val="1"/>
          <w:sz w:val="24"/>
          <w:szCs w:val="24"/>
        </w:rPr>
        <w:t>T</w:t>
      </w:r>
      <w:r w:rsidR="00741D8F">
        <w:rPr>
          <w:rFonts w:ascii="Calibri" w:eastAsia="Calibri" w:hAnsi="Calibri" w:cs="Calibri"/>
          <w:b/>
          <w:color w:val="FFFFFF"/>
          <w:spacing w:val="-1"/>
          <w:sz w:val="24"/>
          <w:szCs w:val="24"/>
        </w:rPr>
        <w:t>M</w:t>
      </w:r>
      <w:r w:rsidR="00741D8F">
        <w:rPr>
          <w:rFonts w:ascii="Calibri" w:eastAsia="Calibri" w:hAnsi="Calibri" w:cs="Calibri"/>
          <w:b/>
          <w:color w:val="FFFFFF"/>
          <w:sz w:val="24"/>
          <w:szCs w:val="24"/>
        </w:rPr>
        <w:t>E</w:t>
      </w:r>
      <w:r w:rsidR="00741D8F">
        <w:rPr>
          <w:rFonts w:ascii="Calibri" w:eastAsia="Calibri" w:hAnsi="Calibri" w:cs="Calibri"/>
          <w:b/>
          <w:color w:val="FFFFFF"/>
          <w:spacing w:val="1"/>
          <w:sz w:val="24"/>
          <w:szCs w:val="24"/>
        </w:rPr>
        <w:t>N</w:t>
      </w:r>
      <w:r w:rsidR="00741D8F">
        <w:rPr>
          <w:rFonts w:ascii="Calibri" w:eastAsia="Calibri" w:hAnsi="Calibri" w:cs="Calibri"/>
          <w:b/>
          <w:color w:val="FFFFFF"/>
          <w:sz w:val="24"/>
          <w:szCs w:val="24"/>
        </w:rPr>
        <w:t>T</w:t>
      </w:r>
    </w:p>
    <w:p w14:paraId="526A39A5" w14:textId="77777777" w:rsidR="002302CD" w:rsidRDefault="002302CD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9727"/>
      </w:tblGrid>
      <w:tr w:rsidR="002302CD" w14:paraId="328104F4" w14:textId="77777777">
        <w:trPr>
          <w:trHeight w:hRule="exact" w:val="418"/>
        </w:trPr>
        <w:tc>
          <w:tcPr>
            <w:tcW w:w="10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1F3"/>
          </w:tcPr>
          <w:p w14:paraId="50323DFD" w14:textId="77777777" w:rsidR="002302CD" w:rsidRDefault="00741D8F">
            <w:pPr>
              <w:spacing w:line="280" w:lineRule="exact"/>
              <w:ind w:left="2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egoe UI Symbol" w:eastAsia="Segoe UI Symbol" w:hAnsi="Segoe UI Symbol" w:cs="Segoe UI Symbol"/>
                <w:sz w:val="23"/>
                <w:szCs w:val="23"/>
              </w:rPr>
              <w:t xml:space="preserve">✓     </w:t>
            </w:r>
            <w:r>
              <w:rPr>
                <w:rFonts w:ascii="Segoe UI Symbol" w:eastAsia="Segoe UI Symbol" w:hAnsi="Segoe UI Symbol" w:cs="Segoe UI Symbol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position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position w:val="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2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4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b/>
                <w:position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position w:val="2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position w:val="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3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2"/>
                <w:sz w:val="22"/>
                <w:szCs w:val="22"/>
              </w:rPr>
              <w:t>all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b/>
                <w:position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b/>
                <w:spacing w:val="3"/>
                <w:position w:val="2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position w:val="2"/>
                <w:sz w:val="22"/>
                <w:szCs w:val="22"/>
              </w:rPr>
              <w:t>:</w:t>
            </w:r>
          </w:p>
        </w:tc>
      </w:tr>
      <w:tr w:rsidR="002302CD" w14:paraId="57310CD8" w14:textId="77777777" w:rsidTr="0036317C">
        <w:trPr>
          <w:trHeight w:hRule="exact" w:val="90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9E1F3"/>
          </w:tcPr>
          <w:p w14:paraId="1AA7C9A7" w14:textId="77777777" w:rsidR="002302CD" w:rsidRDefault="00741D8F">
            <w:pPr>
              <w:spacing w:line="240" w:lineRule="exact"/>
              <w:ind w:left="225" w:right="233"/>
              <w:jc w:val="center"/>
              <w:rPr>
                <w:rFonts w:ascii="MS Gothic" w:eastAsia="MS Gothic" w:hAnsi="MS Gothic" w:cs="MS Gothic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position w:val="-2"/>
                <w:sz w:val="22"/>
                <w:szCs w:val="22"/>
              </w:rPr>
              <w:t>☐</w:t>
            </w:r>
          </w:p>
        </w:tc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1EFCA4F" w14:textId="3B98FB23" w:rsidR="002302CD" w:rsidRDefault="00374D30">
            <w:pPr>
              <w:spacing w:before="24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confirm that</w:t>
            </w:r>
            <w:r w:rsidR="0036317C">
              <w:rPr>
                <w:rFonts w:ascii="Calibri" w:eastAsia="Calibri" w:hAnsi="Calibri" w:cs="Calibri"/>
              </w:rPr>
              <w:t xml:space="preserve"> the a</w:t>
            </w:r>
            <w:r w:rsidR="0036317C" w:rsidRPr="0036317C">
              <w:rPr>
                <w:rFonts w:ascii="Calibri" w:eastAsia="Calibri" w:hAnsi="Calibri" w:cs="Calibri"/>
              </w:rPr>
              <w:t>pplicant</w:t>
            </w:r>
            <w:r w:rsidR="0036317C">
              <w:rPr>
                <w:rFonts w:ascii="Calibri" w:eastAsia="Calibri" w:hAnsi="Calibri" w:cs="Calibri"/>
              </w:rPr>
              <w:t xml:space="preserve"> is a</w:t>
            </w:r>
            <w:r w:rsidR="0036317C" w:rsidRPr="0036317C">
              <w:rPr>
                <w:rFonts w:ascii="Calibri" w:eastAsia="Calibri" w:hAnsi="Calibri" w:cs="Calibri"/>
              </w:rPr>
              <w:t xml:space="preserve"> member</w:t>
            </w:r>
            <w:r w:rsidR="0036317C">
              <w:rPr>
                <w:rFonts w:ascii="Calibri" w:eastAsia="Calibri" w:hAnsi="Calibri" w:cs="Calibri"/>
              </w:rPr>
              <w:t xml:space="preserve"> </w:t>
            </w:r>
            <w:r w:rsidR="0036317C" w:rsidRPr="0036317C">
              <w:rPr>
                <w:rFonts w:ascii="Calibri" w:eastAsia="Calibri" w:hAnsi="Calibri" w:cs="Calibri"/>
              </w:rPr>
              <w:t xml:space="preserve">of the University, </w:t>
            </w:r>
            <w:r w:rsidR="0036317C">
              <w:rPr>
                <w:rFonts w:ascii="Calibri" w:eastAsia="Calibri" w:hAnsi="Calibri" w:cs="Calibri"/>
              </w:rPr>
              <w:t>i.e. a</w:t>
            </w:r>
            <w:r w:rsidR="0036317C" w:rsidRPr="0036317C">
              <w:rPr>
                <w:rFonts w:ascii="Calibri" w:eastAsia="Calibri" w:hAnsi="Calibri" w:cs="Calibri"/>
              </w:rPr>
              <w:t xml:space="preserve"> salaried staff of the University (continuing, fixed term or casual) within the last 12 months of </w:t>
            </w:r>
            <w:r w:rsidR="0036317C">
              <w:rPr>
                <w:rFonts w:ascii="Calibri" w:eastAsia="Calibri" w:hAnsi="Calibri" w:cs="Calibri"/>
              </w:rPr>
              <w:t xml:space="preserve">the </w:t>
            </w:r>
            <w:r w:rsidR="0036317C" w:rsidRPr="0036317C">
              <w:rPr>
                <w:rFonts w:ascii="Calibri" w:eastAsia="Calibri" w:hAnsi="Calibri" w:cs="Calibri"/>
              </w:rPr>
              <w:t>application date, or</w:t>
            </w:r>
            <w:r w:rsidR="0036317C">
              <w:rPr>
                <w:rFonts w:ascii="Calibri" w:eastAsia="Calibri" w:hAnsi="Calibri" w:cs="Calibri"/>
              </w:rPr>
              <w:t xml:space="preserve"> a</w:t>
            </w:r>
            <w:r w:rsidR="0036317C" w:rsidRPr="0036317C">
              <w:rPr>
                <w:rFonts w:ascii="Calibri" w:eastAsia="Calibri" w:hAnsi="Calibri" w:cs="Calibri"/>
              </w:rPr>
              <w:t xml:space="preserve"> graduate who </w:t>
            </w:r>
            <w:r w:rsidR="0036317C">
              <w:rPr>
                <w:rFonts w:ascii="Calibri" w:eastAsia="Calibri" w:hAnsi="Calibri" w:cs="Calibri"/>
              </w:rPr>
              <w:t xml:space="preserve">has </w:t>
            </w:r>
            <w:r w:rsidR="0036317C" w:rsidRPr="0036317C">
              <w:rPr>
                <w:rFonts w:ascii="Calibri" w:eastAsia="Calibri" w:hAnsi="Calibri" w:cs="Calibri"/>
              </w:rPr>
              <w:t>met the requirements to graduate with a PhD from the University of Melbourne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126C18">
              <w:rPr>
                <w:rFonts w:ascii="Calibri" w:eastAsia="Calibri" w:hAnsi="Calibri" w:cs="Calibri"/>
              </w:rPr>
              <w:t>(</w:t>
            </w:r>
            <w:r w:rsidR="00055381">
              <w:rPr>
                <w:rFonts w:ascii="Calibri" w:eastAsia="Calibri" w:hAnsi="Calibri" w:cs="Calibri"/>
              </w:rPr>
              <w:t>see Guideline 3.3).</w:t>
            </w:r>
          </w:p>
        </w:tc>
      </w:tr>
      <w:tr w:rsidR="00F0640A" w14:paraId="07222B50" w14:textId="77777777" w:rsidTr="0036317C">
        <w:trPr>
          <w:trHeight w:hRule="exact" w:val="556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9E1F3"/>
          </w:tcPr>
          <w:p w14:paraId="05D949A6" w14:textId="3F3D610E" w:rsidR="00F0640A" w:rsidRDefault="00F0640A">
            <w:pPr>
              <w:spacing w:line="240" w:lineRule="exact"/>
              <w:ind w:left="225" w:right="233"/>
              <w:jc w:val="center"/>
              <w:rPr>
                <w:rFonts w:ascii="MS Gothic" w:eastAsia="MS Gothic" w:hAnsi="MS Gothic" w:cs="MS Gothic"/>
                <w:position w:val="-2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position w:val="-2"/>
                <w:sz w:val="22"/>
                <w:szCs w:val="22"/>
              </w:rPr>
              <w:t>☐</w:t>
            </w:r>
          </w:p>
        </w:tc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7BEB261D" w14:textId="5B33F869" w:rsidR="00F0640A" w:rsidRDefault="00F0640A">
            <w:pPr>
              <w:spacing w:before="24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453957">
              <w:rPr>
                <w:rFonts w:ascii="Calibri" w:eastAsia="Calibri" w:hAnsi="Calibri" w:cs="Calibri"/>
              </w:rPr>
              <w:t>f the applicant is successful, I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lt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y</w:t>
            </w:r>
            <w:r>
              <w:rPr>
                <w:rFonts w:ascii="Calibri" w:eastAsia="Calibri" w:hAnsi="Calibri" w:cs="Calibri"/>
                <w:spacing w:val="-3"/>
                <w:w w:val="99"/>
              </w:rPr>
              <w:t>/</w:t>
            </w:r>
            <w:r>
              <w:rPr>
                <w:rFonts w:ascii="Calibri" w:eastAsia="Calibri" w:hAnsi="Calibri" w:cs="Calibri"/>
                <w:w w:val="99"/>
              </w:rPr>
              <w:t>Sch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w w:val="99"/>
              </w:rPr>
              <w:t>ol/D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>
              <w:rPr>
                <w:rFonts w:ascii="Calibri" w:eastAsia="Calibri" w:hAnsi="Calibri" w:cs="Calibri"/>
                <w:w w:val="99"/>
              </w:rPr>
              <w:t>ar</w:t>
            </w:r>
            <w:r>
              <w:rPr>
                <w:rFonts w:ascii="Calibri" w:eastAsia="Calibri" w:hAnsi="Calibri" w:cs="Calibri"/>
                <w:spacing w:val="3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tri</w:t>
            </w:r>
            <w:r>
              <w:rPr>
                <w:rFonts w:ascii="Calibri" w:eastAsia="Calibri" w:hAnsi="Calibri" w:cs="Calibri"/>
                <w:spacing w:val="1"/>
              </w:rPr>
              <w:t>bu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$25,000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und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 w:rsidR="00C8462A">
              <w:rPr>
                <w:rFonts w:ascii="Calibri" w:eastAsia="Calibri" w:hAnsi="Calibri" w:cs="Calibri"/>
              </w:rPr>
              <w:t>.</w:t>
            </w:r>
          </w:p>
        </w:tc>
      </w:tr>
      <w:tr w:rsidR="002302CD" w14:paraId="25B498E3" w14:textId="77777777" w:rsidTr="0036317C">
        <w:trPr>
          <w:trHeight w:hRule="exact" w:val="436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9E1F3"/>
          </w:tcPr>
          <w:p w14:paraId="0FC693A3" w14:textId="77777777" w:rsidR="002302CD" w:rsidRDefault="00741D8F">
            <w:pPr>
              <w:spacing w:before="77"/>
              <w:ind w:left="225" w:right="233"/>
              <w:jc w:val="center"/>
              <w:rPr>
                <w:rFonts w:ascii="MS Gothic" w:eastAsia="MS Gothic" w:hAnsi="MS Gothic" w:cs="MS Gothic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01A8D89" w14:textId="5B08EBCE" w:rsidR="002302CD" w:rsidRDefault="00741D8F">
            <w:pPr>
              <w:spacing w:before="2"/>
              <w:ind w:left="108" w:right="7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agree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</w:rPr>
              <w:t>nsu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sh</w:t>
            </w:r>
            <w:r>
              <w:rPr>
                <w:rFonts w:ascii="Calibri" w:eastAsia="Calibri" w:hAnsi="Calibri" w:cs="Calibri"/>
              </w:rPr>
              <w:t>ip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l.</w:t>
            </w:r>
          </w:p>
        </w:tc>
      </w:tr>
      <w:tr w:rsidR="002302CD" w14:paraId="1E36EBFC" w14:textId="77777777">
        <w:trPr>
          <w:trHeight w:hRule="exact" w:val="41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9E1F3"/>
          </w:tcPr>
          <w:p w14:paraId="1C5A0752" w14:textId="77777777" w:rsidR="002302CD" w:rsidRDefault="00741D8F">
            <w:pPr>
              <w:spacing w:line="240" w:lineRule="exact"/>
              <w:ind w:left="225" w:right="233"/>
              <w:jc w:val="center"/>
              <w:rPr>
                <w:rFonts w:ascii="MS Gothic" w:eastAsia="MS Gothic" w:hAnsi="MS Gothic" w:cs="MS Gothic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position w:val="-2"/>
                <w:sz w:val="22"/>
                <w:szCs w:val="22"/>
              </w:rPr>
              <w:t>☐</w:t>
            </w:r>
          </w:p>
        </w:tc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44D799DF" w14:textId="77777777" w:rsidR="002302CD" w:rsidRDefault="00741D8F">
            <w:pPr>
              <w:spacing w:before="22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agree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align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ool/D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5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2302CD" w14:paraId="2C439DEE" w14:textId="77777777">
        <w:trPr>
          <w:trHeight w:hRule="exact" w:val="696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9E1F3"/>
          </w:tcPr>
          <w:p w14:paraId="3C07F292" w14:textId="77777777" w:rsidR="002302CD" w:rsidRDefault="00741D8F">
            <w:pPr>
              <w:spacing w:line="240" w:lineRule="exact"/>
              <w:ind w:left="225" w:right="233"/>
              <w:jc w:val="center"/>
              <w:rPr>
                <w:rFonts w:ascii="MS Gothic" w:eastAsia="MS Gothic" w:hAnsi="MS Gothic" w:cs="MS Gothic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position w:val="-2"/>
                <w:sz w:val="22"/>
                <w:szCs w:val="22"/>
              </w:rPr>
              <w:t>☐</w:t>
            </w:r>
          </w:p>
        </w:tc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7F1A495" w14:textId="254B4DA6" w:rsidR="002302CD" w:rsidRDefault="00741D8F">
            <w:pPr>
              <w:spacing w:before="43"/>
              <w:ind w:left="108" w:right="2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agree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ort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A10ED6">
              <w:rPr>
                <w:rFonts w:ascii="Calibri" w:eastAsia="Calibri" w:hAnsi="Calibri" w:cs="Calibri"/>
                <w:spacing w:val="-4"/>
              </w:rPr>
              <w:t xml:space="preserve">Mary </w:t>
            </w:r>
            <w:proofErr w:type="spellStart"/>
            <w:r w:rsidR="00A10ED6">
              <w:rPr>
                <w:rFonts w:ascii="Calibri" w:eastAsia="Calibri" w:hAnsi="Calibri" w:cs="Calibri"/>
                <w:spacing w:val="-4"/>
              </w:rPr>
              <w:t>Lugton</w:t>
            </w:r>
            <w:proofErr w:type="spellEnd"/>
            <w:r w:rsidR="00A10ED6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060E5A">
              <w:rPr>
                <w:rFonts w:ascii="Calibri" w:eastAsia="Calibri" w:hAnsi="Calibri" w:cs="Calibri"/>
                <w:spacing w:val="-4"/>
              </w:rPr>
              <w:t xml:space="preserve">Postdoctoral </w:t>
            </w:r>
            <w:r w:rsidR="00A10ED6">
              <w:rPr>
                <w:rFonts w:ascii="Calibri" w:eastAsia="Calibri" w:hAnsi="Calibri" w:cs="Calibri"/>
                <w:spacing w:val="-4"/>
              </w:rPr>
              <w:t>Fellowship</w:t>
            </w:r>
            <w:r w:rsidR="00F0640A"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wit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general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acilities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ool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t.</w:t>
            </w:r>
          </w:p>
        </w:tc>
      </w:tr>
    </w:tbl>
    <w:p w14:paraId="390E76F9" w14:textId="77777777" w:rsidR="002302CD" w:rsidRDefault="002302CD">
      <w:pPr>
        <w:spacing w:before="8" w:line="280" w:lineRule="exact"/>
        <w:rPr>
          <w:sz w:val="28"/>
          <w:szCs w:val="28"/>
        </w:rPr>
      </w:pPr>
    </w:p>
    <w:p w14:paraId="5AF7DE34" w14:textId="20B6EAF2" w:rsidR="005E0FE5" w:rsidRDefault="005E0FE5" w:rsidP="005E0FE5">
      <w:pPr>
        <w:spacing w:before="7"/>
        <w:ind w:left="142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57DE4D" wp14:editId="412040A0">
                <wp:simplePos x="0" y="0"/>
                <wp:positionH relativeFrom="page">
                  <wp:posOffset>438785</wp:posOffset>
                </wp:positionH>
                <wp:positionV relativeFrom="paragraph">
                  <wp:posOffset>7620</wp:posOffset>
                </wp:positionV>
                <wp:extent cx="6684010" cy="186055"/>
                <wp:effectExtent l="635" t="0" r="1905" b="0"/>
                <wp:wrapNone/>
                <wp:docPr id="84292896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86055"/>
                          <a:chOff x="691" y="12"/>
                          <a:chExt cx="10526" cy="293"/>
                        </a:xfrm>
                      </wpg:grpSpPr>
                      <wps:wsp>
                        <wps:cNvPr id="223361146" name="Freeform 57"/>
                        <wps:cNvSpPr>
                          <a:spLocks/>
                        </wps:cNvSpPr>
                        <wps:spPr bwMode="auto">
                          <a:xfrm>
                            <a:off x="691" y="12"/>
                            <a:ext cx="10526" cy="293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305 12"/>
                              <a:gd name="T3" fmla="*/ 305 h 293"/>
                              <a:gd name="T4" fmla="+- 0 11218 691"/>
                              <a:gd name="T5" fmla="*/ T4 w 10526"/>
                              <a:gd name="T6" fmla="+- 0 305 12"/>
                              <a:gd name="T7" fmla="*/ 305 h 293"/>
                              <a:gd name="T8" fmla="+- 0 11218 691"/>
                              <a:gd name="T9" fmla="*/ T8 w 10526"/>
                              <a:gd name="T10" fmla="+- 0 12 12"/>
                              <a:gd name="T11" fmla="*/ 12 h 293"/>
                              <a:gd name="T12" fmla="+- 0 691 691"/>
                              <a:gd name="T13" fmla="*/ T12 w 10526"/>
                              <a:gd name="T14" fmla="+- 0 12 12"/>
                              <a:gd name="T15" fmla="*/ 12 h 293"/>
                              <a:gd name="T16" fmla="+- 0 691 691"/>
                              <a:gd name="T17" fmla="*/ T16 w 10526"/>
                              <a:gd name="T18" fmla="+- 0 305 12"/>
                              <a:gd name="T19" fmla="*/ 30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293">
                                <a:moveTo>
                                  <a:pt x="0" y="293"/>
                                </a:moveTo>
                                <a:lnTo>
                                  <a:pt x="10527" y="293"/>
                                </a:lnTo>
                                <a:lnTo>
                                  <a:pt x="10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4FBEE" id="Group 3" o:spid="_x0000_s1026" style="position:absolute;margin-left:34.55pt;margin-top:.6pt;width:526.3pt;height:14.65pt;z-index:-251656192;mso-position-horizontal-relative:page" coordorigin="691,12" coordsize="1052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">
                <v:shape id="Freeform 57" o:spid="_x0000_s1027" style="position:absolute;left:691;top:12;width:10526;height:293;visibility:visible;mso-wrap-style:square;v-text-anchor:top" coordsize="1052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" path="m,293r10527,l10527,,,,,293xe" fillcolor="#2e5395" stroked="f">
                  <v:path arrowok="t" o:connecttype="custom" o:connectlocs="0,305;10527,305;10527,12;0,12;0,30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FFFFFF"/>
          <w:spacing w:val="1"/>
          <w:sz w:val="24"/>
          <w:szCs w:val="24"/>
        </w:rPr>
        <w:t>(IF RELEVANT) AUTHORISTION BY DIRECTOR (OR EQUIVALENT) OF ELIGIBLE AFFILIATED INSTITUTE</w:t>
      </w:r>
    </w:p>
    <w:p w14:paraId="5BF5C2CC" w14:textId="77777777" w:rsidR="005E0FE5" w:rsidRPr="004E6E81" w:rsidRDefault="005E0FE5" w:rsidP="005E0FE5">
      <w:pPr>
        <w:shd w:val="clear" w:color="auto" w:fill="FFFFFF" w:themeFill="background1"/>
        <w:rPr>
          <w:rFonts w:asciiTheme="minorHAnsi" w:hAnsiTheme="minorHAnsi"/>
          <w:lang w:eastAsia="en-AU"/>
        </w:rPr>
      </w:pPr>
    </w:p>
    <w:p w14:paraId="7E3EEABE" w14:textId="77777777" w:rsidR="005E0FE5" w:rsidRPr="004E6E81" w:rsidRDefault="005E0FE5" w:rsidP="005E0FE5">
      <w:pPr>
        <w:shd w:val="clear" w:color="auto" w:fill="FFFFFF" w:themeFill="background1"/>
        <w:rPr>
          <w:rFonts w:asciiTheme="minorHAnsi" w:hAnsiTheme="minorHAnsi"/>
          <w:lang w:eastAsia="en-AU"/>
        </w:rPr>
      </w:pPr>
      <w:r w:rsidRPr="004E6E81">
        <w:rPr>
          <w:rFonts w:asciiTheme="minorHAnsi" w:hAnsiTheme="minorHAnsi"/>
          <w:i/>
          <w:iCs/>
          <w:lang w:eastAsia="en-AU"/>
        </w:rPr>
        <w:t xml:space="preserve">This section should only be completed by Directors (or </w:t>
      </w:r>
      <w:r>
        <w:rPr>
          <w:rFonts w:asciiTheme="minorHAnsi" w:hAnsiTheme="minorHAnsi"/>
          <w:i/>
          <w:iCs/>
          <w:lang w:eastAsia="en-AU"/>
        </w:rPr>
        <w:t>nominee</w:t>
      </w:r>
      <w:r w:rsidRPr="004E6E81">
        <w:rPr>
          <w:rFonts w:asciiTheme="minorHAnsi" w:hAnsiTheme="minorHAnsi"/>
          <w:i/>
          <w:iCs/>
          <w:lang w:eastAsia="en-AU"/>
        </w:rPr>
        <w:t>) of affiliated institutes, in cases where applicants will be employed by a University of Melbourne Department/School</w:t>
      </w:r>
      <w:r w:rsidRPr="06D35162">
        <w:rPr>
          <w:rFonts w:asciiTheme="minorHAnsi" w:hAnsiTheme="minorHAnsi"/>
          <w:i/>
          <w:iCs/>
          <w:lang w:eastAsia="en-AU"/>
        </w:rPr>
        <w:t xml:space="preserve"> and</w:t>
      </w:r>
      <w:r w:rsidRPr="004E6E81">
        <w:rPr>
          <w:rFonts w:asciiTheme="minorHAnsi" w:hAnsiTheme="minorHAnsi"/>
          <w:i/>
          <w:iCs/>
          <w:lang w:eastAsia="en-AU"/>
        </w:rPr>
        <w:t xml:space="preserve"> based within the affiliated institute</w:t>
      </w:r>
      <w:r w:rsidRPr="004E6E81">
        <w:rPr>
          <w:rFonts w:asciiTheme="minorHAnsi" w:hAnsiTheme="minorHAnsi"/>
          <w:lang w:eastAsia="en-AU"/>
        </w:rPr>
        <w:t>.</w:t>
      </w:r>
    </w:p>
    <w:p w14:paraId="4EC064AC" w14:textId="77777777" w:rsidR="005E0FE5" w:rsidRDefault="005E0FE5" w:rsidP="005E0FE5">
      <w:pPr>
        <w:shd w:val="clear" w:color="auto" w:fill="FFFFFF" w:themeFill="background1"/>
        <w:rPr>
          <w:sz w:val="18"/>
        </w:rPr>
      </w:pPr>
    </w:p>
    <w:tbl>
      <w:tblPr>
        <w:tblStyle w:val="TableGrid"/>
        <w:tblW w:w="10485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4"/>
        <w:gridCol w:w="9781"/>
      </w:tblGrid>
      <w:tr w:rsidR="005E0FE5" w14:paraId="04D57A7C" w14:textId="77777777" w:rsidTr="00514F45">
        <w:tc>
          <w:tcPr>
            <w:tcW w:w="704" w:type="dxa"/>
            <w:shd w:val="clear" w:color="auto" w:fill="DBE5F1" w:themeFill="accent1" w:themeFillTint="33"/>
            <w:vAlign w:val="center"/>
          </w:tcPr>
          <w:p w14:paraId="45E2F8D2" w14:textId="77777777" w:rsidR="005E0FE5" w:rsidRPr="00A10E0F" w:rsidRDefault="005E0FE5" w:rsidP="00514F4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0E0F">
              <w:rPr>
                <w:rFonts w:ascii="Segoe UI Symbol" w:hAnsi="Segoe UI Symbol" w:cs="Segoe UI Symbol"/>
                <w:b/>
                <w:bCs/>
                <w:i/>
                <w:sz w:val="22"/>
              </w:rPr>
              <w:t>✓</w:t>
            </w:r>
          </w:p>
        </w:tc>
        <w:tc>
          <w:tcPr>
            <w:tcW w:w="9781" w:type="dxa"/>
            <w:shd w:val="clear" w:color="auto" w:fill="DBE5F1" w:themeFill="accent1" w:themeFillTint="33"/>
          </w:tcPr>
          <w:p w14:paraId="2F705E11" w14:textId="77777777" w:rsidR="005E0FE5" w:rsidRPr="002302C6" w:rsidRDefault="005E0FE5" w:rsidP="00514F45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6D35162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In signing at the end of this form, I (the Director or </w:t>
            </w: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nominee</w:t>
            </w:r>
            <w:r w:rsidRPr="06D35162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of the affiliated institute) confirm that:</w:t>
            </w:r>
          </w:p>
        </w:tc>
      </w:tr>
      <w:tr w:rsidR="005E0FE5" w14:paraId="517C5D9E" w14:textId="77777777" w:rsidTr="00B93987">
        <w:trPr>
          <w:trHeight w:val="593"/>
        </w:trPr>
        <w:sdt>
          <w:sdtPr>
            <w:rPr>
              <w:rFonts w:asciiTheme="minorHAnsi" w:hAnsiTheme="minorHAnsi"/>
              <w:bCs/>
              <w:color w:val="2B579A"/>
              <w:sz w:val="28"/>
              <w:shd w:val="clear" w:color="auto" w:fill="E6E6E6"/>
            </w:rPr>
            <w:id w:val="1726180250"/>
            <w14:checkbox>
              <w14:checked w14:val="0"/>
              <w14:checkedState w14:val="2612" w14:font="Wingdings"/>
              <w14:uncheckedState w14:val="2610" w14:font="MS Gothic"/>
            </w14:checkbox>
          </w:sdtPr>
          <w:sdtContent>
            <w:tc>
              <w:tcPr>
                <w:tcW w:w="704" w:type="dxa"/>
                <w:shd w:val="clear" w:color="auto" w:fill="DBE5F1" w:themeFill="accent1" w:themeFillTint="33"/>
                <w:vAlign w:val="center"/>
              </w:tcPr>
              <w:p w14:paraId="0CC8A564" w14:textId="77777777" w:rsidR="005E0FE5" w:rsidRDefault="005E0FE5" w:rsidP="00514F45">
                <w:pPr>
                  <w:jc w:val="center"/>
                  <w:rPr>
                    <w:rFonts w:asciiTheme="minorHAnsi" w:hAnsiTheme="minorHAnsi"/>
                    <w:bCs/>
                    <w:color w:val="2B579A"/>
                    <w:sz w:val="28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</w:rPr>
                  <w:t>☐</w:t>
                </w:r>
              </w:p>
            </w:tc>
          </w:sdtContent>
        </w:sdt>
        <w:tc>
          <w:tcPr>
            <w:tcW w:w="9781" w:type="dxa"/>
            <w:shd w:val="clear" w:color="auto" w:fill="F2F2F2" w:themeFill="background1" w:themeFillShade="F2"/>
          </w:tcPr>
          <w:p w14:paraId="5746C83B" w14:textId="16B39301" w:rsidR="005E0FE5" w:rsidRPr="00B93987" w:rsidRDefault="005E0FE5" w:rsidP="00B93987">
            <w:pPr>
              <w:widowControl/>
              <w:autoSpaceDE/>
              <w:spacing w:after="120"/>
              <w:rPr>
                <w:rFonts w:asciiTheme="minorHAnsi" w:hAnsiTheme="minorHAnsi"/>
              </w:rPr>
            </w:pPr>
            <w:r w:rsidRPr="0486B106">
              <w:rPr>
                <w:rFonts w:asciiTheme="minorHAnsi" w:hAnsiTheme="minorHAnsi"/>
              </w:rPr>
              <w:t xml:space="preserve">I understand that my </w:t>
            </w:r>
            <w:r>
              <w:rPr>
                <w:rFonts w:asciiTheme="minorHAnsi" w:hAnsiTheme="minorHAnsi"/>
              </w:rPr>
              <w:t>institute</w:t>
            </w:r>
            <w:r w:rsidRPr="0486B106">
              <w:rPr>
                <w:rFonts w:asciiTheme="minorHAnsi" w:hAnsiTheme="minorHAnsi"/>
              </w:rPr>
              <w:t xml:space="preserve"> m</w:t>
            </w:r>
            <w:r>
              <w:rPr>
                <w:rFonts w:asciiTheme="minorHAnsi" w:hAnsiTheme="minorHAnsi"/>
              </w:rPr>
              <w:t>ay</w:t>
            </w:r>
            <w:r w:rsidRPr="0486B10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co-</w:t>
            </w:r>
            <w:r w:rsidRPr="0486B106">
              <w:rPr>
                <w:rFonts w:asciiTheme="minorHAnsi" w:hAnsiTheme="minorHAnsi"/>
              </w:rPr>
              <w:t>contribute up to $25,000 in project funding.</w:t>
            </w:r>
            <w:r>
              <w:rPr>
                <w:rFonts w:asciiTheme="minorHAnsi" w:hAnsiTheme="minorHAnsi"/>
              </w:rPr>
              <w:t xml:space="preserve"> </w:t>
            </w:r>
            <w:r w:rsidRPr="00AB09A4">
              <w:rPr>
                <w:rFonts w:asciiTheme="minorHAnsi" w:hAnsiTheme="minorHAnsi"/>
                <w:i/>
                <w:iCs/>
              </w:rPr>
              <w:t xml:space="preserve">If you are unsure of the co-contribution arrangements, please contact your </w:t>
            </w:r>
            <w:proofErr w:type="gramStart"/>
            <w:r w:rsidRPr="00AB09A4">
              <w:rPr>
                <w:rFonts w:asciiTheme="minorHAnsi" w:hAnsiTheme="minorHAnsi"/>
                <w:i/>
                <w:iCs/>
              </w:rPr>
              <w:t>Faculty</w:t>
            </w:r>
            <w:proofErr w:type="gramEnd"/>
            <w:r w:rsidRPr="00AB09A4">
              <w:rPr>
                <w:rFonts w:asciiTheme="minorHAnsi" w:hAnsiTheme="minorHAnsi"/>
                <w:i/>
                <w:iCs/>
              </w:rPr>
              <w:t xml:space="preserve"> research office.</w:t>
            </w:r>
          </w:p>
        </w:tc>
      </w:tr>
      <w:tr w:rsidR="005E0FE5" w14:paraId="2F55D5BB" w14:textId="77777777" w:rsidTr="00B93987">
        <w:trPr>
          <w:trHeight w:val="686"/>
        </w:trPr>
        <w:sdt>
          <w:sdtPr>
            <w:rPr>
              <w:rFonts w:asciiTheme="minorHAnsi" w:hAnsiTheme="minorHAnsi"/>
              <w:bCs/>
              <w:color w:val="2B579A"/>
              <w:sz w:val="28"/>
              <w:shd w:val="clear" w:color="auto" w:fill="E6E6E6"/>
            </w:rPr>
            <w:id w:val="1096752585"/>
            <w14:checkbox>
              <w14:checked w14:val="0"/>
              <w14:checkedState w14:val="2612" w14:font="Wingdings"/>
              <w14:uncheckedState w14:val="2610" w14:font="MS Gothic"/>
            </w14:checkbox>
          </w:sdtPr>
          <w:sdtContent>
            <w:tc>
              <w:tcPr>
                <w:tcW w:w="704" w:type="dxa"/>
                <w:shd w:val="clear" w:color="auto" w:fill="DBE5F1" w:themeFill="accent1" w:themeFillTint="33"/>
                <w:vAlign w:val="center"/>
              </w:tcPr>
              <w:p w14:paraId="2B205C9A" w14:textId="77777777" w:rsidR="005E0FE5" w:rsidRDefault="005E0FE5" w:rsidP="00514F45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</w:rPr>
                  <w:t>☐</w:t>
                </w:r>
              </w:p>
            </w:tc>
          </w:sdtContent>
        </w:sdt>
        <w:tc>
          <w:tcPr>
            <w:tcW w:w="9781" w:type="dxa"/>
            <w:shd w:val="clear" w:color="auto" w:fill="F2F2F2" w:themeFill="background1" w:themeFillShade="F2"/>
          </w:tcPr>
          <w:p w14:paraId="138D507F" w14:textId="77777777" w:rsidR="005E0FE5" w:rsidRPr="00A10E0F" w:rsidRDefault="005E0FE5" w:rsidP="00514F45">
            <w:pPr>
              <w:rPr>
                <w:rFonts w:asciiTheme="minorHAnsi" w:hAnsiTheme="minorHAnsi" w:cstheme="minorHAnsi"/>
              </w:rPr>
            </w:pPr>
            <w:r w:rsidRPr="00B3231E">
              <w:rPr>
                <w:rFonts w:asciiTheme="minorHAnsi" w:eastAsia="Times" w:hAnsiTheme="minorHAnsi" w:cstheme="minorHAnsi"/>
              </w:rPr>
              <w:t xml:space="preserve">I </w:t>
            </w:r>
            <w:r>
              <w:rPr>
                <w:rFonts w:asciiTheme="minorHAnsi" w:eastAsia="Times" w:hAnsiTheme="minorHAnsi" w:cstheme="minorHAnsi"/>
              </w:rPr>
              <w:t>am aware</w:t>
            </w:r>
            <w:r w:rsidRPr="00B3231E">
              <w:rPr>
                <w:rFonts w:asciiTheme="minorHAnsi" w:eastAsia="Times" w:hAnsiTheme="minorHAnsi" w:cstheme="minorHAnsi"/>
              </w:rPr>
              <w:t xml:space="preserve"> that if the applicant’s </w:t>
            </w:r>
            <w:r>
              <w:rPr>
                <w:rFonts w:asciiTheme="minorHAnsi" w:eastAsia="Times" w:hAnsiTheme="minorHAnsi" w:cstheme="minorHAnsi"/>
              </w:rPr>
              <w:t>application</w:t>
            </w:r>
            <w:r w:rsidRPr="00B3231E">
              <w:rPr>
                <w:rFonts w:asciiTheme="minorHAnsi" w:eastAsia="Times" w:hAnsiTheme="minorHAnsi" w:cstheme="minorHAnsi"/>
              </w:rPr>
              <w:t xml:space="preserve"> is successful, </w:t>
            </w:r>
            <w:r>
              <w:rPr>
                <w:rFonts w:asciiTheme="minorHAnsi" w:eastAsia="Times" w:hAnsiTheme="minorHAnsi" w:cstheme="minorHAnsi"/>
              </w:rPr>
              <w:t xml:space="preserve">the fellow will be </w:t>
            </w:r>
            <w:r w:rsidRPr="00121A6C">
              <w:rPr>
                <w:rFonts w:asciiTheme="minorHAnsi" w:eastAsia="Times" w:hAnsiTheme="minorHAnsi" w:cstheme="minorHAnsi"/>
              </w:rPr>
              <w:t xml:space="preserve">employed by a Department of the University </w:t>
            </w:r>
            <w:r>
              <w:rPr>
                <w:rFonts w:asciiTheme="minorHAnsi" w:eastAsia="Times" w:hAnsiTheme="minorHAnsi" w:cstheme="minorHAnsi"/>
              </w:rPr>
              <w:t xml:space="preserve">of Melbourne while undertaking research at the affiliated institute. </w:t>
            </w:r>
          </w:p>
        </w:tc>
      </w:tr>
      <w:tr w:rsidR="005E0FE5" w14:paraId="433D47C3" w14:textId="77777777" w:rsidTr="00B93987">
        <w:trPr>
          <w:trHeight w:val="545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14:paraId="0AF52640" w14:textId="77777777" w:rsidR="005E0FE5" w:rsidRDefault="005E0FE5" w:rsidP="00514F4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486B106"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  <w:p w14:paraId="79C92B61" w14:textId="77777777" w:rsidR="005E0FE5" w:rsidRDefault="005E0FE5" w:rsidP="00514F45">
            <w:pPr>
              <w:jc w:val="center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9781" w:type="dxa"/>
            <w:shd w:val="clear" w:color="auto" w:fill="F2F2F2" w:themeFill="background1" w:themeFillShade="F2"/>
          </w:tcPr>
          <w:p w14:paraId="3592290A" w14:textId="1F909BA6" w:rsidR="005E0FE5" w:rsidRDefault="005E0FE5" w:rsidP="00514F45">
            <w:pPr>
              <w:jc w:val="both"/>
              <w:rPr>
                <w:rFonts w:asciiTheme="minorHAnsi" w:eastAsia="Times" w:hAnsiTheme="minorHAnsi" w:cstheme="minorBidi"/>
              </w:rPr>
            </w:pPr>
            <w:r w:rsidRPr="0486B106">
              <w:rPr>
                <w:rFonts w:asciiTheme="minorHAnsi" w:hAnsiTheme="minorHAnsi"/>
              </w:rPr>
              <w:t xml:space="preserve">I agree to host and support the above candidate in their application to the </w:t>
            </w:r>
            <w:r w:rsidR="00B93987">
              <w:rPr>
                <w:rFonts w:asciiTheme="minorHAnsi" w:hAnsiTheme="minorHAnsi"/>
              </w:rPr>
              <w:t xml:space="preserve">Mary </w:t>
            </w:r>
            <w:proofErr w:type="spellStart"/>
            <w:r w:rsidR="00B93987">
              <w:rPr>
                <w:rFonts w:asciiTheme="minorHAnsi" w:hAnsiTheme="minorHAnsi"/>
              </w:rPr>
              <w:t>Lugton</w:t>
            </w:r>
            <w:proofErr w:type="spellEnd"/>
            <w:r w:rsidRPr="0486B106">
              <w:rPr>
                <w:rFonts w:asciiTheme="minorHAnsi" w:hAnsiTheme="minorHAnsi"/>
              </w:rPr>
              <w:t xml:space="preserve"> </w:t>
            </w:r>
            <w:r w:rsidRPr="06D35162">
              <w:rPr>
                <w:rFonts w:asciiTheme="minorHAnsi" w:hAnsiTheme="minorHAnsi"/>
              </w:rPr>
              <w:t xml:space="preserve">Postdoctoral </w:t>
            </w:r>
            <w:r w:rsidRPr="0486B106">
              <w:rPr>
                <w:rFonts w:asciiTheme="minorHAnsi" w:hAnsiTheme="minorHAnsi"/>
              </w:rPr>
              <w:t xml:space="preserve">Fellowship within the general facilities in my </w:t>
            </w:r>
            <w:r>
              <w:rPr>
                <w:rFonts w:asciiTheme="minorHAnsi" w:hAnsiTheme="minorHAnsi"/>
              </w:rPr>
              <w:t>institute.</w:t>
            </w:r>
          </w:p>
        </w:tc>
      </w:tr>
    </w:tbl>
    <w:p w14:paraId="6D583637" w14:textId="77777777" w:rsidR="005E0FE5" w:rsidRPr="007B65B5" w:rsidRDefault="005E0FE5" w:rsidP="005E0FE5">
      <w:pPr>
        <w:textAlignment w:val="baseline"/>
        <w:rPr>
          <w:rFonts w:ascii="Segoe UI" w:hAnsi="Segoe UI" w:cs="Segoe UI"/>
          <w:sz w:val="18"/>
          <w:szCs w:val="18"/>
          <w:lang w:val="en-AU" w:eastAsia="zh-CN"/>
        </w:rPr>
      </w:pPr>
      <w:r w:rsidRPr="007B65B5">
        <w:rPr>
          <w:rFonts w:ascii="Calibri" w:hAnsi="Calibri" w:cs="Calibri"/>
          <w:sz w:val="22"/>
          <w:szCs w:val="22"/>
          <w:lang w:val="en-AU" w:eastAsia="zh-C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195"/>
        <w:gridCol w:w="1080"/>
        <w:gridCol w:w="3300"/>
      </w:tblGrid>
      <w:tr w:rsidR="005E0FE5" w:rsidRPr="007B65B5" w14:paraId="10954FF5" w14:textId="77777777" w:rsidTr="00514F45">
        <w:trPr>
          <w:trHeight w:val="615"/>
        </w:trPr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vAlign w:val="center"/>
            <w:hideMark/>
          </w:tcPr>
          <w:p w14:paraId="6C24BBD0" w14:textId="77777777" w:rsidR="005E0FE5" w:rsidRPr="007B65B5" w:rsidRDefault="005E0FE5" w:rsidP="00514F45">
            <w:pPr>
              <w:textAlignment w:val="baseline"/>
              <w:rPr>
                <w:b/>
                <w:bCs/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b/>
                <w:bCs/>
                <w:lang w:val="en-AU" w:eastAsia="zh-CN"/>
              </w:rPr>
              <w:t>Head of Department</w:t>
            </w:r>
            <w:r w:rsidRPr="007B65B5">
              <w:rPr>
                <w:rFonts w:ascii="Calibri" w:hAnsi="Calibri" w:cs="Calibri"/>
                <w:lang w:val="en-AU" w:eastAsia="zh-CN"/>
              </w:rPr>
              <w:t> </w:t>
            </w:r>
            <w:r>
              <w:rPr>
                <w:rFonts w:ascii="Calibri" w:hAnsi="Calibri" w:cs="Calibri"/>
                <w:b/>
                <w:bCs/>
                <w:lang w:val="en-AU" w:eastAsia="zh-CN"/>
              </w:rPr>
              <w:t>or School</w:t>
            </w:r>
          </w:p>
        </w:tc>
        <w:tc>
          <w:tcPr>
            <w:tcW w:w="757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84600B0" w14:textId="77777777" w:rsidR="005E0FE5" w:rsidRPr="007B65B5" w:rsidRDefault="005E0FE5" w:rsidP="00514F45">
            <w:pPr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​​</w:t>
            </w:r>
            <w:r w:rsidRPr="007B65B5">
              <w:rPr>
                <w:rFonts w:ascii="Calibri" w:hAnsi="Calibri" w:cs="Calibri"/>
                <w:color w:val="808080"/>
                <w:lang w:eastAsia="zh-CN"/>
              </w:rPr>
              <w:t>Click or tap here to enter text.</w:t>
            </w: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​  </w:t>
            </w:r>
          </w:p>
        </w:tc>
      </w:tr>
      <w:tr w:rsidR="005E0FE5" w:rsidRPr="007B65B5" w14:paraId="017C9083" w14:textId="77777777" w:rsidTr="00514F45">
        <w:trPr>
          <w:trHeight w:val="615"/>
        </w:trPr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vAlign w:val="center"/>
            <w:hideMark/>
          </w:tcPr>
          <w:p w14:paraId="4B2932AF" w14:textId="77777777" w:rsidR="005E0FE5" w:rsidRPr="007B65B5" w:rsidRDefault="005E0FE5" w:rsidP="00514F45">
            <w:pPr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b/>
                <w:bCs/>
                <w:lang w:val="en-AU" w:eastAsia="zh-CN"/>
              </w:rPr>
              <w:t>Department</w:t>
            </w:r>
            <w:r>
              <w:rPr>
                <w:rFonts w:ascii="Calibri" w:hAnsi="Calibri" w:cs="Calibri"/>
                <w:b/>
                <w:bCs/>
                <w:lang w:val="en-AU" w:eastAsia="zh-CN"/>
              </w:rPr>
              <w:t xml:space="preserve"> or School</w:t>
            </w:r>
          </w:p>
        </w:tc>
        <w:tc>
          <w:tcPr>
            <w:tcW w:w="757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68A44C3" w14:textId="77777777" w:rsidR="005E0FE5" w:rsidRPr="007B65B5" w:rsidRDefault="005E0FE5" w:rsidP="00514F45">
            <w:pPr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​​</w:t>
            </w:r>
            <w:r w:rsidRPr="007B65B5">
              <w:rPr>
                <w:rFonts w:ascii="Calibri" w:hAnsi="Calibri" w:cs="Calibri"/>
                <w:color w:val="808080"/>
                <w:lang w:eastAsia="zh-CN"/>
              </w:rPr>
              <w:t>Click or tap here to enter text.</w:t>
            </w: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​  </w:t>
            </w:r>
          </w:p>
        </w:tc>
      </w:tr>
      <w:tr w:rsidR="005E0FE5" w:rsidRPr="007B65B5" w14:paraId="6D4E1784" w14:textId="77777777" w:rsidTr="00514F45">
        <w:trPr>
          <w:trHeight w:val="675"/>
        </w:trPr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vAlign w:val="center"/>
            <w:hideMark/>
          </w:tcPr>
          <w:p w14:paraId="22C09063" w14:textId="77777777" w:rsidR="005E0FE5" w:rsidRPr="007B65B5" w:rsidRDefault="005E0FE5" w:rsidP="00514F45">
            <w:pPr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b/>
                <w:bCs/>
                <w:lang w:val="en-AU" w:eastAsia="zh-CN"/>
              </w:rPr>
              <w:t>Signature</w:t>
            </w:r>
            <w:r w:rsidRPr="007B65B5">
              <w:rPr>
                <w:rFonts w:ascii="Calibri" w:hAnsi="Calibri" w:cs="Calibri"/>
                <w:lang w:val="en-AU" w:eastAsia="zh-CN"/>
              </w:rPr>
              <w:t>  </w:t>
            </w:r>
          </w:p>
        </w:tc>
        <w:tc>
          <w:tcPr>
            <w:tcW w:w="31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06FF28B" w14:textId="77777777" w:rsidR="005E0FE5" w:rsidRPr="007B65B5" w:rsidRDefault="005E0FE5" w:rsidP="00514F45">
            <w:pPr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  </w:t>
            </w:r>
          </w:p>
          <w:p w14:paraId="71B895E6" w14:textId="77777777" w:rsidR="005E0FE5" w:rsidRPr="007B65B5" w:rsidRDefault="005E0FE5" w:rsidP="00514F45">
            <w:pPr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  </w:t>
            </w:r>
          </w:p>
          <w:p w14:paraId="515B8127" w14:textId="77777777" w:rsidR="005E0FE5" w:rsidRPr="007B65B5" w:rsidRDefault="005E0FE5" w:rsidP="00514F45">
            <w:pPr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vAlign w:val="center"/>
            <w:hideMark/>
          </w:tcPr>
          <w:p w14:paraId="3E76A4E3" w14:textId="77777777" w:rsidR="005E0FE5" w:rsidRPr="007B65B5" w:rsidRDefault="005E0FE5" w:rsidP="00514F45">
            <w:pPr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b/>
                <w:bCs/>
                <w:lang w:val="en-AU" w:eastAsia="zh-CN"/>
              </w:rPr>
              <w:t>Date</w:t>
            </w:r>
            <w:r w:rsidRPr="007B65B5">
              <w:rPr>
                <w:rFonts w:ascii="Calibri" w:hAnsi="Calibri" w:cs="Calibri"/>
                <w:lang w:val="en-AU" w:eastAsia="zh-CN"/>
              </w:rPr>
              <w:t>  </w:t>
            </w:r>
          </w:p>
        </w:tc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8A06BA2" w14:textId="77777777" w:rsidR="005E0FE5" w:rsidRPr="007B65B5" w:rsidRDefault="005E0FE5" w:rsidP="00514F45">
            <w:pPr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808080"/>
                <w:lang w:eastAsia="zh-CN"/>
              </w:rPr>
              <w:t>​​Click or tap here to enter a date.​</w:t>
            </w: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  </w:t>
            </w:r>
          </w:p>
        </w:tc>
      </w:tr>
    </w:tbl>
    <w:p w14:paraId="67E911D8" w14:textId="77777777" w:rsidR="005E0FE5" w:rsidRPr="007B65B5" w:rsidRDefault="005E0FE5" w:rsidP="005E0FE5">
      <w:pPr>
        <w:textAlignment w:val="baseline"/>
        <w:rPr>
          <w:rFonts w:ascii="Segoe UI" w:hAnsi="Segoe UI" w:cs="Segoe UI"/>
          <w:sz w:val="18"/>
          <w:szCs w:val="18"/>
          <w:lang w:val="en-AU" w:eastAsia="zh-CN"/>
        </w:rPr>
      </w:pPr>
      <w:r w:rsidRPr="007B65B5">
        <w:rPr>
          <w:rFonts w:ascii="Calibri" w:hAnsi="Calibri" w:cs="Calibri"/>
          <w:lang w:val="en-AU" w:eastAsia="zh-CN"/>
        </w:rPr>
        <w:t>  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575"/>
      </w:tblGrid>
      <w:tr w:rsidR="005E0FE5" w:rsidRPr="007B65B5" w14:paraId="614DCCB1" w14:textId="77777777" w:rsidTr="00514F45">
        <w:trPr>
          <w:trHeight w:val="615"/>
        </w:trPr>
        <w:tc>
          <w:tcPr>
            <w:tcW w:w="28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14:paraId="735E8513" w14:textId="77777777" w:rsidR="005E0FE5" w:rsidRPr="007B65B5" w:rsidRDefault="005E0FE5" w:rsidP="00514F45">
            <w:pPr>
              <w:textAlignment w:val="baseline"/>
              <w:rPr>
                <w:b/>
                <w:bCs/>
                <w:sz w:val="24"/>
                <w:szCs w:val="24"/>
                <w:lang w:val="en-AU" w:eastAsia="zh-CN"/>
              </w:rPr>
            </w:pPr>
            <w:r w:rsidRPr="005B15B1">
              <w:rPr>
                <w:rFonts w:ascii="Calibri" w:hAnsi="Calibri" w:cs="Calibri"/>
                <w:b/>
                <w:bCs/>
                <w:lang w:val="en-AU" w:eastAsia="zh-CN"/>
              </w:rPr>
              <w:t xml:space="preserve">Director (or </w:t>
            </w:r>
            <w:r>
              <w:rPr>
                <w:rFonts w:ascii="Calibri" w:hAnsi="Calibri" w:cs="Calibri"/>
                <w:b/>
                <w:bCs/>
                <w:lang w:val="en-AU" w:eastAsia="zh-CN"/>
              </w:rPr>
              <w:t>nominee</w:t>
            </w:r>
            <w:r w:rsidRPr="005B15B1">
              <w:rPr>
                <w:rFonts w:ascii="Calibri" w:hAnsi="Calibri" w:cs="Calibri"/>
                <w:b/>
                <w:bCs/>
                <w:lang w:val="en-AU" w:eastAsia="zh-CN"/>
              </w:rPr>
              <w:t>) of Affiliate</w:t>
            </w:r>
            <w:r>
              <w:rPr>
                <w:rFonts w:ascii="Calibri" w:hAnsi="Calibri" w:cs="Calibri"/>
                <w:b/>
                <w:bCs/>
                <w:lang w:val="en-AU" w:eastAsia="zh-CN"/>
              </w:rPr>
              <w:t>d</w:t>
            </w:r>
            <w:r w:rsidRPr="005B15B1">
              <w:rPr>
                <w:rFonts w:ascii="Calibri" w:hAnsi="Calibri" w:cs="Calibri"/>
                <w:b/>
                <w:bCs/>
                <w:lang w:val="en-AU" w:eastAsia="zh-CN"/>
              </w:rPr>
              <w:t xml:space="preserve"> Institute (if relevant)</w:t>
            </w:r>
          </w:p>
        </w:tc>
        <w:tc>
          <w:tcPr>
            <w:tcW w:w="757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0C24228A" w14:textId="77777777" w:rsidR="005E0FE5" w:rsidRPr="007B65B5" w:rsidRDefault="005E0FE5" w:rsidP="00514F45">
            <w:pPr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​​</w:t>
            </w:r>
            <w:r w:rsidRPr="007B65B5">
              <w:rPr>
                <w:rFonts w:ascii="Calibri" w:hAnsi="Calibri" w:cs="Calibri"/>
                <w:color w:val="808080"/>
                <w:lang w:eastAsia="zh-CN"/>
              </w:rPr>
              <w:t>Click or tap here to enter text.</w:t>
            </w: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​  </w:t>
            </w:r>
          </w:p>
        </w:tc>
      </w:tr>
      <w:tr w:rsidR="005E0FE5" w:rsidRPr="007B65B5" w14:paraId="58CF33E1" w14:textId="77777777" w:rsidTr="00514F45">
        <w:trPr>
          <w:trHeight w:val="615"/>
        </w:trPr>
        <w:tc>
          <w:tcPr>
            <w:tcW w:w="28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14:paraId="00B283DD" w14:textId="77777777" w:rsidR="005E0FE5" w:rsidRPr="007B65B5" w:rsidRDefault="005E0FE5" w:rsidP="00514F45">
            <w:pPr>
              <w:textAlignment w:val="baseline"/>
              <w:rPr>
                <w:sz w:val="24"/>
                <w:szCs w:val="24"/>
                <w:lang w:val="en-AU" w:eastAsia="zh-CN"/>
              </w:rPr>
            </w:pPr>
            <w:r w:rsidRPr="005B15B1">
              <w:rPr>
                <w:rFonts w:ascii="Calibri" w:hAnsi="Calibri" w:cs="Calibri"/>
                <w:b/>
                <w:bCs/>
                <w:lang w:val="en-AU" w:eastAsia="zh-CN"/>
              </w:rPr>
              <w:t>Institute</w:t>
            </w:r>
          </w:p>
        </w:tc>
        <w:tc>
          <w:tcPr>
            <w:tcW w:w="757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B79556E" w14:textId="77777777" w:rsidR="005E0FE5" w:rsidRPr="007B65B5" w:rsidRDefault="005E0FE5" w:rsidP="00514F45">
            <w:pPr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​​</w:t>
            </w:r>
            <w:r w:rsidRPr="007B65B5">
              <w:rPr>
                <w:rFonts w:ascii="Calibri" w:hAnsi="Calibri" w:cs="Calibri"/>
                <w:color w:val="808080"/>
                <w:lang w:eastAsia="zh-CN"/>
              </w:rPr>
              <w:t>Click or tap here to enter text.</w:t>
            </w: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​  </w:t>
            </w:r>
          </w:p>
        </w:tc>
      </w:tr>
    </w:tbl>
    <w:p w14:paraId="08EDDBBE" w14:textId="77777777" w:rsidR="005E0FE5" w:rsidRDefault="005E0FE5">
      <w:pPr>
        <w:spacing w:before="8" w:line="280" w:lineRule="exact"/>
        <w:rPr>
          <w:sz w:val="28"/>
          <w:szCs w:val="28"/>
        </w:rPr>
      </w:pPr>
    </w:p>
    <w:p w14:paraId="359CABD3" w14:textId="77777777" w:rsidR="00B03330" w:rsidRDefault="00B03330"/>
    <w:sectPr w:rsidR="00B03330">
      <w:pgSz w:w="11920" w:h="16840"/>
      <w:pgMar w:top="1420" w:right="580" w:bottom="280" w:left="620" w:header="773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1487" w14:textId="77777777" w:rsidR="00F86A97" w:rsidRDefault="00F86A97">
      <w:r>
        <w:separator/>
      </w:r>
    </w:p>
  </w:endnote>
  <w:endnote w:type="continuationSeparator" w:id="0">
    <w:p w14:paraId="22CE2CA3" w14:textId="77777777" w:rsidR="00F86A97" w:rsidRDefault="00F8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AA3E" w14:textId="77777777" w:rsidR="002302CD" w:rsidRDefault="00B93987">
    <w:pPr>
      <w:spacing w:line="200" w:lineRule="exact"/>
    </w:pPr>
    <w:r>
      <w:pict w14:anchorId="6C72BED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783.25pt;width:483.6pt;height:24.2pt;z-index:-251658240;mso-position-horizontal-relative:page;mso-position-vertical-relative:page" filled="f" stroked="f">
          <v:textbox style="mso-next-textbox:#_x0000_s1025" inset="0,0,0,0">
            <w:txbxContent>
              <w:p w14:paraId="068DED09" w14:textId="4BF5581F" w:rsidR="002302CD" w:rsidRDefault="00741D8F">
                <w:pPr>
                  <w:spacing w:line="20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Pl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</w:rPr>
                  <w:t>rn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</w:rPr>
                  <w:t>igned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certi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position w:val="1"/>
                  </w:rPr>
                  <w:t>ica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</w:rPr>
                  <w:t>io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spacing w:val="-10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FF"/>
                    <w:spacing w:val="-41"/>
                    <w:position w:val="1"/>
                  </w:rPr>
                  <w:t xml:space="preserve"> </w:t>
                </w:r>
                <w:hyperlink r:id="rId1">
                  <w:r w:rsidR="00A10ED6">
                    <w:rPr>
                      <w:rFonts w:ascii="Calibri" w:eastAsia="Calibri" w:hAnsi="Calibri" w:cs="Calibri"/>
                      <w:color w:val="0000FF"/>
                      <w:spacing w:val="-1"/>
                      <w:w w:val="99"/>
                      <w:position w:val="1"/>
                      <w:u w:val="single" w:color="0000FF"/>
                    </w:rPr>
                    <w:t>res-devschemes</w:t>
                  </w:r>
                  <w:r w:rsidR="00A10ED6">
                    <w:rPr>
                      <w:rFonts w:ascii="Calibri" w:eastAsia="Calibri" w:hAnsi="Calibri" w:cs="Calibri"/>
                      <w:color w:val="0000FF"/>
                      <w:w w:val="99"/>
                      <w:position w:val="1"/>
                      <w:u w:val="single" w:color="0000FF"/>
                    </w:rPr>
                    <w:t>@u</w:t>
                  </w:r>
                  <w:r w:rsidR="00A10ED6">
                    <w:rPr>
                      <w:rFonts w:ascii="Calibri" w:eastAsia="Calibri" w:hAnsi="Calibri" w:cs="Calibri"/>
                      <w:color w:val="0000FF"/>
                      <w:spacing w:val="1"/>
                      <w:w w:val="99"/>
                      <w:position w:val="1"/>
                      <w:u w:val="single" w:color="0000FF"/>
                    </w:rPr>
                    <w:t>n</w:t>
                  </w:r>
                  <w:r w:rsidR="00A10ED6">
                    <w:rPr>
                      <w:rFonts w:ascii="Calibri" w:eastAsia="Calibri" w:hAnsi="Calibri" w:cs="Calibri"/>
                      <w:color w:val="0000FF"/>
                      <w:w w:val="99"/>
                      <w:position w:val="1"/>
                      <w:u w:val="single" w:color="0000FF"/>
                    </w:rPr>
                    <w:t>i</w:t>
                  </w:r>
                  <w:r w:rsidR="00A10ED6">
                    <w:rPr>
                      <w:rFonts w:ascii="Calibri" w:eastAsia="Calibri" w:hAnsi="Calibri" w:cs="Calibri"/>
                      <w:color w:val="0000FF"/>
                      <w:spacing w:val="-1"/>
                      <w:w w:val="99"/>
                      <w:position w:val="1"/>
                      <w:u w:val="single" w:color="0000FF"/>
                    </w:rPr>
                    <w:t>me</w:t>
                  </w:r>
                  <w:r w:rsidR="00A10ED6">
                    <w:rPr>
                      <w:rFonts w:ascii="Calibri" w:eastAsia="Calibri" w:hAnsi="Calibri" w:cs="Calibri"/>
                      <w:color w:val="0000FF"/>
                      <w:w w:val="99"/>
                      <w:position w:val="1"/>
                      <w:u w:val="single" w:color="0000FF"/>
                    </w:rPr>
                    <w:t>l</w:t>
                  </w:r>
                  <w:r w:rsidR="00A10ED6">
                    <w:rPr>
                      <w:rFonts w:ascii="Calibri" w:eastAsia="Calibri" w:hAnsi="Calibri" w:cs="Calibri"/>
                      <w:color w:val="0000FF"/>
                      <w:spacing w:val="1"/>
                      <w:w w:val="99"/>
                      <w:position w:val="1"/>
                      <w:u w:val="single" w:color="0000FF"/>
                    </w:rPr>
                    <w:t>b</w:t>
                  </w:r>
                  <w:r w:rsidR="00A10ED6">
                    <w:rPr>
                      <w:rFonts w:ascii="Calibri" w:eastAsia="Calibri" w:hAnsi="Calibri" w:cs="Calibri"/>
                      <w:color w:val="0000FF"/>
                      <w:spacing w:val="2"/>
                      <w:w w:val="99"/>
                      <w:position w:val="1"/>
                      <w:u w:val="single" w:color="0000FF"/>
                    </w:rPr>
                    <w:t>.</w:t>
                  </w:r>
                  <w:r w:rsidR="00A10ED6">
                    <w:rPr>
                      <w:rFonts w:ascii="Calibri" w:eastAsia="Calibri" w:hAnsi="Calibri" w:cs="Calibri"/>
                      <w:color w:val="0000FF"/>
                      <w:spacing w:val="-1"/>
                      <w:w w:val="99"/>
                      <w:position w:val="1"/>
                      <w:u w:val="single" w:color="0000FF"/>
                    </w:rPr>
                    <w:t>e</w:t>
                  </w:r>
                  <w:r w:rsidR="00A10ED6">
                    <w:rPr>
                      <w:rFonts w:ascii="Calibri" w:eastAsia="Calibri" w:hAnsi="Calibri" w:cs="Calibri"/>
                      <w:color w:val="0000FF"/>
                      <w:spacing w:val="1"/>
                      <w:w w:val="99"/>
                      <w:position w:val="1"/>
                      <w:u w:val="single" w:color="0000FF"/>
                    </w:rPr>
                    <w:t>du</w:t>
                  </w:r>
                  <w:r w:rsidR="00A10ED6">
                    <w:rPr>
                      <w:rFonts w:ascii="Calibri" w:eastAsia="Calibri" w:hAnsi="Calibri" w:cs="Calibri"/>
                      <w:color w:val="0000FF"/>
                      <w:w w:val="99"/>
                      <w:position w:val="1"/>
                      <w:u w:val="single" w:color="0000FF"/>
                    </w:rPr>
                    <w:t>.</w:t>
                  </w:r>
                  <w:r w:rsidR="00A10ED6">
                    <w:rPr>
                      <w:rFonts w:ascii="Calibri" w:eastAsia="Calibri" w:hAnsi="Calibri" w:cs="Calibri"/>
                      <w:color w:val="0000FF"/>
                      <w:spacing w:val="1"/>
                      <w:w w:val="99"/>
                      <w:position w:val="1"/>
                      <w:u w:val="single" w:color="0000FF"/>
                    </w:rPr>
                    <w:t>a</w:t>
                  </w:r>
                  <w:r w:rsidR="00A10ED6">
                    <w:rPr>
                      <w:rFonts w:ascii="Calibri" w:eastAsia="Calibri" w:hAnsi="Calibri" w:cs="Calibri"/>
                      <w:color w:val="0000FF"/>
                      <w:w w:val="99"/>
                      <w:position w:val="1"/>
                      <w:u w:val="single" w:color="0000FF"/>
                    </w:rPr>
                    <w:t>u</w:t>
                  </w:r>
                  <w:r w:rsidR="00A10ED6">
                    <w:rPr>
                      <w:rFonts w:ascii="Calibri" w:eastAsia="Calibri" w:hAnsi="Calibri" w:cs="Calibri"/>
                      <w:color w:val="0000FF"/>
                      <w:spacing w:val="5"/>
                      <w:w w:val="99"/>
                      <w:position w:val="1"/>
                    </w:rPr>
                    <w:t xml:space="preserve"> </w:t>
                  </w:r>
                  <w:r w:rsidR="00A10ED6">
                    <w:rPr>
                      <w:rFonts w:ascii="Calibri" w:eastAsia="Calibri" w:hAnsi="Calibri" w:cs="Calibri"/>
                      <w:color w:val="000000"/>
                      <w:spacing w:val="1"/>
                      <w:position w:val="1"/>
                    </w:rPr>
                    <w:t>u</w:t>
                  </w:r>
                </w:hyperlink>
                <w:r>
                  <w:rPr>
                    <w:rFonts w:ascii="Calibri" w:eastAsia="Calibri" w:hAnsi="Calibri" w:cs="Calibri"/>
                    <w:color w:val="000000"/>
                    <w:spacing w:val="1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color w:val="000000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color w:val="000000"/>
                    <w:spacing w:val="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color w:val="000000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color w:val="000000"/>
                    <w:spacing w:val="-4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  <w:spacing w:val="1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color w:val="000000"/>
                    <w:spacing w:val="-1"/>
                    <w:position w:val="1"/>
                  </w:rPr>
                  <w:t>u</w:t>
                </w:r>
                <w:r>
                  <w:rPr>
                    <w:rFonts w:ascii="Calibri" w:eastAsia="Calibri" w:hAnsi="Calibri" w:cs="Calibri"/>
                    <w:color w:val="000000"/>
                    <w:spacing w:val="1"/>
                    <w:position w:val="1"/>
                  </w:rPr>
                  <w:t>b</w:t>
                </w:r>
                <w:r>
                  <w:rPr>
                    <w:rFonts w:ascii="Calibri" w:eastAsia="Calibri" w:hAnsi="Calibri" w:cs="Calibri"/>
                    <w:color w:val="000000"/>
                    <w:position w:val="1"/>
                  </w:rPr>
                  <w:t>je</w:t>
                </w:r>
                <w:r>
                  <w:rPr>
                    <w:rFonts w:ascii="Calibri" w:eastAsia="Calibri" w:hAnsi="Calibri" w:cs="Calibri"/>
                    <w:color w:val="000000"/>
                    <w:spacing w:val="-1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color w:val="000000"/>
                    <w:position w:val="1"/>
                  </w:rPr>
                  <w:t>t:</w:t>
                </w:r>
                <w:r>
                  <w:rPr>
                    <w:rFonts w:ascii="Calibri" w:eastAsia="Calibri" w:hAnsi="Calibri" w:cs="Calibri"/>
                    <w:color w:val="000000"/>
                    <w:spacing w:val="-5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1"/>
                    <w:position w:val="1"/>
                  </w:rPr>
                  <w:t>Endor</w:t>
                </w:r>
                <w:r>
                  <w:rPr>
                    <w:rFonts w:ascii="Calibri" w:eastAsia="Calibri" w:hAnsi="Calibri" w:cs="Calibri"/>
                    <w:b/>
                    <w:color w:val="000000"/>
                    <w:position w:val="1"/>
                  </w:rPr>
                  <w:t>se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1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-2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000000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-10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-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color w:val="000000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1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-1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000000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1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000000"/>
                    <w:position w:val="1"/>
                  </w:rPr>
                  <w:t>atio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5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000000"/>
                    <w:position w:val="1"/>
                  </w:rPr>
                  <w:t>–</w:t>
                </w:r>
              </w:p>
              <w:p w14:paraId="0DCB2B5E" w14:textId="77777777" w:rsidR="002302CD" w:rsidRDefault="00741D8F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spacing w:val="-1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</w:rPr>
                  <w:t>UR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</w:rPr>
                  <w:t>OF</w:t>
                </w:r>
                <w:r>
                  <w:rPr>
                    <w:rFonts w:ascii="Calibri" w:eastAsia="Calibri" w:hAnsi="Calibri" w:cs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</w:rPr>
                  <w:t>IC</w:t>
                </w:r>
                <w:r>
                  <w:rPr>
                    <w:rFonts w:ascii="Calibri" w:eastAsia="Calibri" w:hAnsi="Calibri" w:cs="Calibri"/>
                    <w:b/>
                    <w:spacing w:val="-1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1"/>
                  </w:rPr>
                  <w:t>NT</w:t>
                </w:r>
                <w:r>
                  <w:rPr>
                    <w:rFonts w:ascii="Calibri" w:eastAsia="Calibri" w:hAnsi="Calibri" w:cs="Calibri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5EBC" w14:textId="77777777" w:rsidR="00F86A97" w:rsidRDefault="00F86A97">
      <w:r>
        <w:separator/>
      </w:r>
    </w:p>
  </w:footnote>
  <w:footnote w:type="continuationSeparator" w:id="0">
    <w:p w14:paraId="7C386F1A" w14:textId="77777777" w:rsidR="00F86A97" w:rsidRDefault="00F8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C26B" w14:textId="77777777" w:rsidR="002302CD" w:rsidRDefault="00B93987">
    <w:pPr>
      <w:spacing w:line="200" w:lineRule="exact"/>
    </w:pPr>
    <w:r>
      <w:pict w14:anchorId="63FC987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37.65pt;width:222.45pt;height:35.1pt;z-index:-251659264;mso-position-horizontal-relative:page;mso-position-vertical-relative:page" filled="f" stroked="f">
          <v:textbox style="mso-next-textbox:#_x0000_s1026" inset="0,0,0,0">
            <w:txbxContent>
              <w:p w14:paraId="0910FAC2" w14:textId="77777777" w:rsidR="002302CD" w:rsidRDefault="00741D8F">
                <w:pPr>
                  <w:spacing w:line="320" w:lineRule="exact"/>
                  <w:ind w:left="20" w:right="-48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ascii="Calibri" w:eastAsia="Calibri" w:hAnsi="Calibri" w:cs="Calibri"/>
                    <w:b/>
                    <w:spacing w:val="-5"/>
                    <w:position w:val="1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32"/>
                    <w:szCs w:val="32"/>
                  </w:rPr>
                  <w:t>NIVE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3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32"/>
                    <w:szCs w:val="32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32"/>
                    <w:szCs w:val="32"/>
                  </w:rPr>
                  <w:t>OF</w:t>
                </w:r>
                <w:r>
                  <w:rPr>
                    <w:rFonts w:ascii="Calibri" w:eastAsia="Calibri" w:hAnsi="Calibri" w:cs="Calibri"/>
                    <w:b/>
                    <w:spacing w:val="-4"/>
                    <w:position w:val="1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32"/>
                    <w:szCs w:val="32"/>
                  </w:rPr>
                  <w:t>ME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32"/>
                    <w:szCs w:val="3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32"/>
                    <w:szCs w:val="3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3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32"/>
                    <w:szCs w:val="32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32"/>
                    <w:szCs w:val="32"/>
                  </w:rPr>
                  <w:t>E</w:t>
                </w:r>
              </w:p>
              <w:p w14:paraId="6B708944" w14:textId="77777777" w:rsidR="002302CD" w:rsidRDefault="00741D8F">
                <w:pPr>
                  <w:spacing w:before="1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sz w:val="28"/>
                    <w:szCs w:val="28"/>
                  </w:rPr>
                  <w:t>Re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2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2"/>
                    <w:sz w:val="28"/>
                    <w:szCs w:val="2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z w:val="28"/>
                    <w:szCs w:val="28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spacing w:val="-2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z w:val="28"/>
                    <w:szCs w:val="28"/>
                  </w:rPr>
                  <w:t>r D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z w:val="28"/>
                    <w:szCs w:val="28"/>
                  </w:rPr>
                  <w:t>ve</w:t>
                </w:r>
                <w:r>
                  <w:rPr>
                    <w:rFonts w:ascii="Calibri" w:eastAsia="Calibri" w:hAnsi="Calibri" w:cs="Calibri"/>
                    <w:b/>
                    <w:spacing w:val="-2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"/>
                    <w:sz w:val="28"/>
                    <w:szCs w:val="2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z w:val="28"/>
                    <w:szCs w:val="28"/>
                  </w:rPr>
                  <w:t>ment Sc</w:t>
                </w:r>
                <w:r>
                  <w:rPr>
                    <w:rFonts w:ascii="Calibri" w:eastAsia="Calibri" w:hAnsi="Calibri" w:cs="Calibri"/>
                    <w:b/>
                    <w:spacing w:val="-2"/>
                    <w:sz w:val="28"/>
                    <w:szCs w:val="28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sz w:val="28"/>
                    <w:szCs w:val="28"/>
                  </w:rPr>
                  <w:t>emes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549"/>
    <w:multiLevelType w:val="multilevel"/>
    <w:tmpl w:val="761209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353611"/>
    <w:multiLevelType w:val="hybridMultilevel"/>
    <w:tmpl w:val="578E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234056">
    <w:abstractNumId w:val="0"/>
  </w:num>
  <w:num w:numId="2" w16cid:durableId="892228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CD"/>
    <w:rsid w:val="00055381"/>
    <w:rsid w:val="00060E5A"/>
    <w:rsid w:val="00076354"/>
    <w:rsid w:val="00126C18"/>
    <w:rsid w:val="002302CD"/>
    <w:rsid w:val="0036317C"/>
    <w:rsid w:val="00374D30"/>
    <w:rsid w:val="004245A1"/>
    <w:rsid w:val="00453957"/>
    <w:rsid w:val="005168CA"/>
    <w:rsid w:val="005936A4"/>
    <w:rsid w:val="005A5689"/>
    <w:rsid w:val="005E0FE5"/>
    <w:rsid w:val="00741D8F"/>
    <w:rsid w:val="00891BF9"/>
    <w:rsid w:val="008C531D"/>
    <w:rsid w:val="00940CF0"/>
    <w:rsid w:val="00A10ED6"/>
    <w:rsid w:val="00B03330"/>
    <w:rsid w:val="00B93987"/>
    <w:rsid w:val="00BB2EC4"/>
    <w:rsid w:val="00C8462A"/>
    <w:rsid w:val="00CD7523"/>
    <w:rsid w:val="00F0640A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."/>
  <w:listSeparator w:val=","/>
  <w14:docId w14:val="0FDD114F"/>
  <w15:docId w15:val="{6D13CB28-7D1E-44F0-8E67-A1825C86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Revision">
    <w:name w:val="Revision"/>
    <w:hidden/>
    <w:uiPriority w:val="99"/>
    <w:semiHidden/>
    <w:rsid w:val="00A10ED6"/>
  </w:style>
  <w:style w:type="paragraph" w:styleId="Header">
    <w:name w:val="header"/>
    <w:basedOn w:val="Normal"/>
    <w:link w:val="HeaderChar"/>
    <w:uiPriority w:val="99"/>
    <w:unhideWhenUsed/>
    <w:rsid w:val="00A10E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ED6"/>
  </w:style>
  <w:style w:type="paragraph" w:styleId="Footer">
    <w:name w:val="footer"/>
    <w:basedOn w:val="Normal"/>
    <w:link w:val="FooterChar"/>
    <w:uiPriority w:val="99"/>
    <w:unhideWhenUsed/>
    <w:rsid w:val="00A10E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ED6"/>
  </w:style>
  <w:style w:type="table" w:styleId="TableGrid">
    <w:name w:val="Table Grid"/>
    <w:basedOn w:val="TableNormal"/>
    <w:rsid w:val="005E0FE5"/>
    <w:pPr>
      <w:widowControl w:val="0"/>
      <w:autoSpaceDE w:val="0"/>
      <w:autoSpaceDN w:val="0"/>
    </w:pPr>
    <w:rPr>
      <w:lang w:val="en-AU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ckenzie-application@unimelb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kenzie-application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392366-33c5-4ef9-ac86-8449645efc6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A47F74C608042A37D4C134F5A6FD8" ma:contentTypeVersion="17" ma:contentTypeDescription="Create a new document." ma:contentTypeScope="" ma:versionID="4da122fa847069cf04aa017146939f2b">
  <xsd:schema xmlns:xsd="http://www.w3.org/2001/XMLSchema" xmlns:xs="http://www.w3.org/2001/XMLSchema" xmlns:p="http://schemas.microsoft.com/office/2006/metadata/properties" xmlns:ns3="8b231b2f-445c-4a73-b250-c23d633e275f" xmlns:ns4="e0392366-33c5-4ef9-ac86-8449645efc61" targetNamespace="http://schemas.microsoft.com/office/2006/metadata/properties" ma:root="true" ma:fieldsID="81e01c88608acc58ab30eb699fcca02b" ns3:_="" ns4:_="">
    <xsd:import namespace="8b231b2f-445c-4a73-b250-c23d633e275f"/>
    <xsd:import namespace="e0392366-33c5-4ef9-ac86-8449645efc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31b2f-445c-4a73-b250-c23d633e27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92366-33c5-4ef9-ac86-8449645ef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F5937-3D20-4D0A-A027-C114476311E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BEAFA81-CABC-4252-BF15-CAC3D0036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771AE-8879-45C7-BBF3-0018607A7B47}">
  <ds:schemaRefs>
    <ds:schemaRef ds:uri="http://schemas.microsoft.com/office/2006/metadata/properties"/>
    <ds:schemaRef ds:uri="http://schemas.microsoft.com/office/infopath/2007/PartnerControls"/>
    <ds:schemaRef ds:uri="e0392366-33c5-4ef9-ac86-8449645efc61"/>
  </ds:schemaRefs>
</ds:datastoreItem>
</file>

<file path=customXml/itemProps4.xml><?xml version="1.0" encoding="utf-8"?>
<ds:datastoreItem xmlns:ds="http://schemas.openxmlformats.org/officeDocument/2006/customXml" ds:itemID="{235BC69D-B879-4324-9F9A-B1DD22A9C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31b2f-445c-4a73-b250-c23d633e275f"/>
    <ds:schemaRef ds:uri="e0392366-33c5-4ef9-ac86-8449645ef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3370</Characters>
  <Application>Microsoft Office Word</Application>
  <DocSecurity>0</DocSecurity>
  <Lines>28</Lines>
  <Paragraphs>7</Paragraphs>
  <ScaleCrop>false</ScaleCrop>
  <Company>The University of Melbourne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Farrow</dc:creator>
  <cp:lastModifiedBy>Kelly Farrow</cp:lastModifiedBy>
  <cp:revision>3</cp:revision>
  <dcterms:created xsi:type="dcterms:W3CDTF">2024-04-09T06:50:00Z</dcterms:created>
  <dcterms:modified xsi:type="dcterms:W3CDTF">2024-04-09T06:52:00Z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0x0101008E1A47F74C608042A37D4C134F5A6FD8</vt:lpwstr>
  </property>
</Properties>
</file>